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45" w:rsidRDefault="009D2745" w:rsidP="00D54712">
      <w:pPr>
        <w:spacing w:before="480" w:after="36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</w:pPr>
      <w:r w:rsidRPr="009D2745">
        <w:rPr>
          <w:rFonts w:ascii="Times New Roman" w:eastAsia="Calibri" w:hAnsi="Times New Roman" w:cs="Times New Roman"/>
          <w:b/>
          <w:color w:val="auto"/>
          <w:kern w:val="0"/>
          <w:sz w:val="24"/>
          <w:szCs w:val="24"/>
        </w:rPr>
        <w:object w:dxaOrig="918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704.25pt" o:ole="">
            <v:imagedata r:id="rId8" o:title=""/>
          </v:shape>
          <o:OLEObject Type="Embed" ProgID="AcroExch.Document.DC" ShapeID="_x0000_i1025" DrawAspect="Content" ObjectID="_1698491430" r:id="rId9"/>
        </w:object>
      </w:r>
    </w:p>
    <w:p w:rsidR="00E85984" w:rsidRDefault="00D54712" w:rsidP="00D54712">
      <w:pPr>
        <w:spacing w:before="480" w:after="36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ОГЛАВЛЕНИЕ</w:t>
      </w:r>
    </w:p>
    <w:p w:rsidR="00491C7A" w:rsidRPr="00345DC7" w:rsidRDefault="00822B7A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E85984" w:rsidRPr="006C1754">
        <w:rPr>
          <w:rFonts w:ascii="Times New Roman" w:hAnsi="Times New Roman" w:cs="Times New Roman"/>
          <w:b/>
          <w:sz w:val="28"/>
          <w:szCs w:val="28"/>
        </w:rPr>
        <w:instrText xml:space="preserve"> TOC \o "1-3" \h \z \u </w:instrText>
      </w:r>
      <w:r w:rsidRPr="006C1754">
        <w:rPr>
          <w:rFonts w:ascii="Times New Roman" w:hAnsi="Times New Roman" w:cs="Times New Roman"/>
          <w:b/>
          <w:sz w:val="28"/>
          <w:szCs w:val="28"/>
        </w:rPr>
        <w:fldChar w:fldCharType="separate"/>
      </w:r>
      <w:hyperlink w:anchor="_Toc24292840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1. ОБЩИЕ ПОЛОЖЕНИЯ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_Toc24292840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3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1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1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 xml:space="preserve">2. </w:t>
        </w:r>
        <w:r w:rsidR="00491C7A" w:rsidRPr="00345DC7">
          <w:rPr>
            <w:rStyle w:val="ac"/>
            <w:rFonts w:ascii="Times New Roman" w:hAnsi="Times New Roman" w:cs="Times New Roman"/>
            <w:b/>
            <w:caps/>
            <w:noProof/>
            <w:kern w:val="28"/>
          </w:rPr>
          <w:t>Примерная а</w:t>
        </w:r>
        <w:r w:rsidR="00491C7A" w:rsidRPr="00345DC7">
          <w:rPr>
            <w:rStyle w:val="ac"/>
            <w:rFonts w:ascii="Times New Roman" w:hAnsi="Times New Roman" w:cs="Times New Roman"/>
            <w:b/>
            <w:caps/>
            <w:noProof/>
          </w:rPr>
          <w:t>даптированная основная общеобразовательная программа начального общего образования обучающихся  С ЗАДЕРЖКОЙ ПСИХИЧЕСКОГО РАЗВИТИЯ (вариант 7.2)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_Toc24292841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6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2" w:history="1">
        <w:r w:rsidR="00491C7A" w:rsidRPr="00345DC7">
          <w:rPr>
            <w:rStyle w:val="ac"/>
            <w:rFonts w:ascii="Times New Roman" w:hAnsi="Times New Roman" w:cs="Times New Roman"/>
            <w:b/>
            <w:noProof/>
            <w:lang w:val="en-US"/>
          </w:rPr>
          <w:t>2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.1. Целевой раздел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_Toc24292842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6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3" w:history="1">
        <w:r w:rsidR="00491C7A" w:rsidRPr="00345DC7">
          <w:rPr>
            <w:rStyle w:val="ac"/>
            <w:rFonts w:ascii="Times New Roman" w:hAnsi="Times New Roman" w:cs="Times New Roman"/>
            <w:b/>
            <w:noProof/>
            <w:lang w:val="en-US"/>
          </w:rPr>
          <w:t>2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.1.1. Пояснительная записка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_Toc24292843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6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4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2.1.2. Планируемые результаты освоения обучающимисясзадержкой психического развития адаптированной основной общеобразовательной программы начального общего образования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_Toc24292844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16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5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 xml:space="preserve">2.1.3. 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  <w:spacing w:val="2"/>
          </w:rPr>
          <w:t xml:space="preserve">Система оценки достижения обучающимися с 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задержкой психического развития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  <w:spacing w:val="2"/>
          </w:rPr>
          <w:t xml:space="preserve">планируемых результатов освоения </w:t>
        </w:r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адаптированной основной общеобразовательной программы  начального общего образования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_Toc24292845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26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6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2.2. Содержательный раздел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_Toc24292846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34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7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2.2.1. Программа формирования универсальных учебных действий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_Toc24292847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34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8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2.2.2. Программы учебных предметов,  курсов коррекционно-развивающей области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_Toc24292848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38</w:t>
        </w:r>
        <w:r w:rsidRPr="00345DC7">
          <w:rPr>
            <w:noProof/>
            <w:webHidden/>
          </w:rPr>
          <w:fldChar w:fldCharType="end"/>
        </w:r>
      </w:hyperlink>
    </w:p>
    <w:p w:rsidR="00491C7A" w:rsidRPr="00345DC7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49" w:history="1">
        <w:r w:rsidR="00491C7A" w:rsidRPr="00345DC7">
          <w:rPr>
            <w:rStyle w:val="ac"/>
            <w:rFonts w:ascii="Times New Roman" w:hAnsi="Times New Roman" w:cs="Times New Roman"/>
            <w:b/>
            <w:noProof/>
            <w:spacing w:val="2"/>
          </w:rPr>
          <w:t>2.2.3. Программа духовно-нравственного развития, воспитания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_Toc24292849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83</w:t>
        </w:r>
        <w:r w:rsidRPr="00345DC7">
          <w:rPr>
            <w:noProof/>
            <w:webHidden/>
          </w:rPr>
          <w:fldChar w:fldCharType="end"/>
        </w:r>
      </w:hyperlink>
    </w:p>
    <w:p w:rsidR="00491C7A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0" w:history="1">
        <w:r w:rsidR="00491C7A" w:rsidRPr="00345DC7">
          <w:rPr>
            <w:rStyle w:val="ac"/>
            <w:rFonts w:ascii="Times New Roman" w:hAnsi="Times New Roman" w:cs="Times New Roman"/>
            <w:b/>
            <w:noProof/>
          </w:rPr>
          <w:t>2.2.4.Программа формирования экологической культуры, здорового  и безопасного образа жизни</w:t>
        </w:r>
        <w:r w:rsidR="00491C7A" w:rsidRPr="00345DC7">
          <w:rPr>
            <w:noProof/>
            <w:webHidden/>
          </w:rPr>
          <w:tab/>
        </w:r>
        <w:r w:rsidRPr="00345DC7">
          <w:rPr>
            <w:noProof/>
            <w:webHidden/>
          </w:rPr>
          <w:fldChar w:fldCharType="begin"/>
        </w:r>
        <w:r w:rsidR="00491C7A" w:rsidRPr="00345DC7">
          <w:rPr>
            <w:noProof/>
            <w:webHidden/>
          </w:rPr>
          <w:instrText xml:space="preserve"> PAGEREF _Toc24292850 \h </w:instrText>
        </w:r>
        <w:r w:rsidRPr="00345DC7">
          <w:rPr>
            <w:noProof/>
            <w:webHidden/>
          </w:rPr>
        </w:r>
        <w:r w:rsidRPr="00345DC7"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88</w:t>
        </w:r>
        <w:r w:rsidRPr="00345DC7">
          <w:rPr>
            <w:noProof/>
            <w:webHidden/>
          </w:rPr>
          <w:fldChar w:fldCharType="end"/>
        </w:r>
      </w:hyperlink>
    </w:p>
    <w:p w:rsidR="00491C7A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1" w:history="1">
        <w:r w:rsidR="00491C7A" w:rsidRPr="00B51C65">
          <w:rPr>
            <w:rStyle w:val="ac"/>
            <w:rFonts w:ascii="Times New Roman" w:hAnsi="Times New Roman" w:cs="Times New Roman"/>
            <w:b/>
            <w:noProof/>
            <w:spacing w:val="2"/>
          </w:rPr>
          <w:t>2.2.5. Программа коррекционной работы</w:t>
        </w:r>
        <w:r w:rsidR="00491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1C7A">
          <w:rPr>
            <w:noProof/>
            <w:webHidden/>
          </w:rPr>
          <w:instrText xml:space="preserve"> PAGEREF _Toc24292851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491C7A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2" w:history="1">
        <w:r w:rsidR="00491C7A" w:rsidRPr="00B51C65">
          <w:rPr>
            <w:rStyle w:val="ac"/>
            <w:rFonts w:ascii="Times New Roman" w:hAnsi="Times New Roman" w:cs="Times New Roman"/>
            <w:b/>
            <w:noProof/>
            <w:spacing w:val="2"/>
          </w:rPr>
          <w:t>2.2.6. Программа внеурочной деятельности</w:t>
        </w:r>
        <w:r w:rsidR="00491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1C7A">
          <w:rPr>
            <w:noProof/>
            <w:webHidden/>
          </w:rPr>
          <w:instrText xml:space="preserve"> PAGEREF _Toc24292852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491C7A" w:rsidRDefault="00822B7A">
      <w:pPr>
        <w:pStyle w:val="2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3" w:history="1">
        <w:r w:rsidR="00491C7A" w:rsidRPr="00B51C65">
          <w:rPr>
            <w:rStyle w:val="ac"/>
            <w:rFonts w:ascii="Times New Roman" w:hAnsi="Times New Roman" w:cs="Times New Roman"/>
            <w:b/>
            <w:noProof/>
          </w:rPr>
          <w:t>3.3. Организационный раздел</w:t>
        </w:r>
        <w:r w:rsidR="00491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1C7A">
          <w:rPr>
            <w:noProof/>
            <w:webHidden/>
          </w:rPr>
          <w:instrText xml:space="preserve"> PAGEREF _Toc24292853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491C7A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4" w:history="1">
        <w:r w:rsidR="00491C7A" w:rsidRPr="00B51C65">
          <w:rPr>
            <w:rStyle w:val="ac"/>
            <w:rFonts w:ascii="Times New Roman" w:hAnsi="Times New Roman" w:cs="Times New Roman"/>
            <w:b/>
            <w:noProof/>
          </w:rPr>
          <w:t>3.3.1. Учебный план</w:t>
        </w:r>
        <w:r w:rsidR="00491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1C7A">
          <w:rPr>
            <w:noProof/>
            <w:webHidden/>
          </w:rPr>
          <w:instrText xml:space="preserve"> PAGEREF _Toc24292854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491C7A" w:rsidRDefault="00822B7A">
      <w:pPr>
        <w:pStyle w:val="30"/>
        <w:rPr>
          <w:rFonts w:asciiTheme="minorHAnsi" w:eastAsiaTheme="minorEastAsia" w:hAnsiTheme="minorHAnsi" w:cstheme="minorBidi"/>
          <w:noProof/>
          <w:color w:val="auto"/>
          <w:kern w:val="0"/>
          <w:lang w:eastAsia="ru-RU"/>
        </w:rPr>
      </w:pPr>
      <w:hyperlink w:anchor="_Toc24292855" w:history="1">
        <w:r w:rsidR="00491C7A" w:rsidRPr="00B51C65">
          <w:rPr>
            <w:rStyle w:val="ac"/>
            <w:rFonts w:ascii="Times New Roman" w:hAnsi="Times New Roman"/>
            <w:b/>
            <w:noProof/>
          </w:rPr>
          <w:t>3</w:t>
        </w:r>
        <w:r w:rsidR="00491C7A" w:rsidRPr="00B51C65">
          <w:rPr>
            <w:rStyle w:val="ac"/>
            <w:rFonts w:ascii="Times New Roman" w:hAnsi="Times New Roman" w:cs="Times New Roman"/>
            <w:b/>
            <w:noProof/>
          </w:rPr>
          <w:t xml:space="preserve">.3.2.Система условий реализации </w:t>
        </w:r>
        <w:r w:rsidR="00491C7A" w:rsidRPr="00B51C65">
          <w:rPr>
            <w:rStyle w:val="ac"/>
            <w:rFonts w:ascii="Times New Roman" w:hAnsi="Times New Roman" w:cs="Times New Roman"/>
            <w:b/>
            <w:noProof/>
            <w:spacing w:val="2"/>
          </w:rPr>
          <w:t>адаптированной основной общеобразовательной программы начального общего образования</w:t>
        </w:r>
        <w:r w:rsidR="00491C7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91C7A">
          <w:rPr>
            <w:noProof/>
            <w:webHidden/>
          </w:rPr>
          <w:instrText xml:space="preserve"> PAGEREF _Toc24292855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D028B6">
          <w:rPr>
            <w:noProof/>
            <w:webHidden/>
          </w:rPr>
          <w:t>124</w:t>
        </w:r>
        <w:r>
          <w:rPr>
            <w:noProof/>
            <w:webHidden/>
          </w:rPr>
          <w:fldChar w:fldCharType="end"/>
        </w:r>
      </w:hyperlink>
    </w:p>
    <w:p w:rsidR="00295D09" w:rsidRPr="00F63254" w:rsidRDefault="00822B7A" w:rsidP="0082250F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C1754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5C17F0" w:rsidRPr="00F63254">
        <w:rPr>
          <w:rFonts w:ascii="Times New Roman" w:hAnsi="Times New Roman" w:cs="Times New Roman"/>
          <w:sz w:val="28"/>
          <w:szCs w:val="28"/>
        </w:rPr>
        <w:br w:type="page"/>
      </w:r>
      <w:bookmarkStart w:id="0" w:name="_Toc24292840"/>
      <w:r w:rsidR="006C64DA" w:rsidRPr="006C64D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31893" w:rsidRPr="006C64DA">
        <w:rPr>
          <w:rFonts w:ascii="Times New Roman" w:hAnsi="Times New Roman" w:cs="Times New Roman"/>
          <w:b/>
          <w:sz w:val="28"/>
          <w:szCs w:val="28"/>
        </w:rPr>
        <w:t>ОБЩИЕ</w:t>
      </w:r>
      <w:r w:rsidR="00231893">
        <w:rPr>
          <w:rFonts w:ascii="Times New Roman" w:hAnsi="Times New Roman" w:cs="Times New Roman"/>
          <w:b/>
          <w:sz w:val="28"/>
          <w:szCs w:val="28"/>
        </w:rPr>
        <w:t xml:space="preserve"> ПОЛОЖЕНИЯ</w:t>
      </w:r>
      <w:bookmarkEnd w:id="0"/>
    </w:p>
    <w:p w:rsidR="007638BE" w:rsidRDefault="001F6895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019C4" w:rsidRDefault="001019C4" w:rsidP="00743731">
      <w:pPr>
        <w:pStyle w:val="afd"/>
        <w:spacing w:line="240" w:lineRule="auto"/>
        <w:ind w:firstLine="709"/>
        <w:rPr>
          <w:caps w:val="0"/>
        </w:rPr>
      </w:pPr>
      <w:r w:rsidRPr="00F63254">
        <w:t>А</w:t>
      </w:r>
      <w:r w:rsidRPr="00F63254">
        <w:rPr>
          <w:caps w:val="0"/>
        </w:rPr>
        <w:t xml:space="preserve">даптированная </w:t>
      </w:r>
      <w:r w:rsidRPr="001019C4">
        <w:rPr>
          <w:caps w:val="0"/>
          <w:color w:val="auto"/>
        </w:rPr>
        <w:t>основная общеобразовательная</w:t>
      </w:r>
      <w:r w:rsidRPr="00F63254">
        <w:rPr>
          <w:caps w:val="0"/>
        </w:rPr>
        <w:t xml:space="preserve"> программа начального общего образования обучающихся с задержкой психического развития </w:t>
      </w:r>
      <w:r w:rsidR="00B434AB" w:rsidRPr="00F63254">
        <w:rPr>
          <w:caps w:val="0"/>
        </w:rPr>
        <w:t>(</w:t>
      </w:r>
      <w:r w:rsidR="00B434AB" w:rsidRPr="00116F2C">
        <w:rPr>
          <w:caps w:val="0"/>
          <w:color w:val="auto"/>
        </w:rPr>
        <w:t xml:space="preserve">далее </w:t>
      </w:r>
      <w:r w:rsidR="00B434AB" w:rsidRPr="00F63254">
        <w:t>–</w:t>
      </w:r>
      <w:r w:rsidR="00B434AB" w:rsidRPr="00116F2C">
        <w:rPr>
          <w:caps w:val="0"/>
          <w:color w:val="auto"/>
        </w:rPr>
        <w:t>АООП НОО</w:t>
      </w:r>
      <w:r w:rsidR="00B434AB">
        <w:rPr>
          <w:caps w:val="0"/>
          <w:color w:val="auto"/>
        </w:rPr>
        <w:t xml:space="preserve"> обучающихся с </w:t>
      </w:r>
      <w:r w:rsidRPr="00F63254">
        <w:rPr>
          <w:caps w:val="0"/>
        </w:rPr>
        <w:t xml:space="preserve">ЗПР) </w:t>
      </w:r>
      <w:r w:rsidRPr="00F63254">
        <w:t xml:space="preserve">– </w:t>
      </w:r>
      <w:r w:rsidRPr="00F63254">
        <w:rPr>
          <w:caps w:val="0"/>
        </w:rPr>
        <w:t xml:space="preserve">это образовательная программа, адаптированная для обучения </w:t>
      </w:r>
      <w:r>
        <w:rPr>
          <w:caps w:val="0"/>
        </w:rPr>
        <w:t>данной</w:t>
      </w:r>
      <w:r w:rsidRPr="00F63254">
        <w:rPr>
          <w:caps w:val="0"/>
        </w:rPr>
        <w:t xml:space="preserve"> категории </w:t>
      </w:r>
      <w:r w:rsidR="007070B7" w:rsidRPr="00F63254">
        <w:rPr>
          <w:caps w:val="0"/>
        </w:rPr>
        <w:t>обучающихся с</w:t>
      </w:r>
      <w:r w:rsidRPr="00F63254">
        <w:rPr>
          <w:caps w:val="0"/>
        </w:rPr>
        <w:t xml:space="preserve"> учетом особенностей их психофизического развития, индивидуальных возможностей</w:t>
      </w:r>
      <w:r w:rsidRPr="00F63254">
        <w:t>,</w:t>
      </w:r>
      <w:r w:rsidRPr="00F63254">
        <w:rPr>
          <w:caps w:val="0"/>
        </w:rPr>
        <w:t xml:space="preserve"> обеспечивающая коррекцию нарушений развития и социальную адаптацию</w:t>
      </w:r>
      <w:r w:rsidRPr="00F63254">
        <w:t>.</w:t>
      </w:r>
    </w:p>
    <w:p w:rsidR="008B0DDE" w:rsidRPr="00904B1C" w:rsidRDefault="008B0DDE" w:rsidP="00743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7EB4">
        <w:rPr>
          <w:rFonts w:ascii="Times New Roman" w:hAnsi="Times New Roman" w:cs="Times New Roman"/>
          <w:sz w:val="28"/>
          <w:szCs w:val="28"/>
        </w:rPr>
        <w:t xml:space="preserve">АООП </w:t>
      </w:r>
      <w:r w:rsidR="00FE4FEE" w:rsidRPr="00427EB4">
        <w:rPr>
          <w:rFonts w:ascii="Times New Roman" w:hAnsi="Times New Roman" w:cs="Times New Roman"/>
          <w:sz w:val="28"/>
          <w:szCs w:val="28"/>
        </w:rPr>
        <w:t>НОО  МБОУ «БСОШ с УИОП им. А.Осипова»</w:t>
      </w:r>
      <w:r w:rsidR="00FE4FEE">
        <w:rPr>
          <w:rFonts w:ascii="Times New Roman" w:hAnsi="Times New Roman" w:cs="Times New Roman"/>
          <w:sz w:val="28"/>
          <w:szCs w:val="28"/>
        </w:rPr>
        <w:t xml:space="preserve">  разработана</w:t>
      </w:r>
      <w:r w:rsidRPr="0044733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8B0DDE">
        <w:rPr>
          <w:rFonts w:ascii="Times New Roman" w:hAnsi="Times New Roman" w:cs="Times New Roman"/>
          <w:sz w:val="28"/>
          <w:szCs w:val="28"/>
        </w:rPr>
        <w:t>ФГОС НОО обучающихся с ОВЗ и</w:t>
      </w:r>
      <w:r>
        <w:rPr>
          <w:rFonts w:ascii="Times New Roman" w:hAnsi="Times New Roman" w:cs="Times New Roman"/>
          <w:sz w:val="28"/>
          <w:szCs w:val="28"/>
        </w:rPr>
        <w:t xml:space="preserve"> с учетом Пр</w:t>
      </w:r>
      <w:r w:rsidRPr="00447336">
        <w:rPr>
          <w:rFonts w:ascii="Times New Roman" w:hAnsi="Times New Roman" w:cs="Times New Roman"/>
          <w:sz w:val="28"/>
          <w:szCs w:val="28"/>
        </w:rPr>
        <w:t>АООП</w:t>
      </w:r>
      <w:r w:rsidRPr="008B0DDE">
        <w:rPr>
          <w:rFonts w:ascii="Times New Roman" w:hAnsi="Times New Roman" w:cs="Times New Roman"/>
          <w:sz w:val="28"/>
          <w:szCs w:val="28"/>
        </w:rPr>
        <w:t>НОО обучающихся с З</w:t>
      </w:r>
      <w:r w:rsidR="00FE4FEE">
        <w:rPr>
          <w:rFonts w:ascii="Times New Roman" w:hAnsi="Times New Roman" w:cs="Times New Roman"/>
          <w:sz w:val="28"/>
          <w:szCs w:val="28"/>
        </w:rPr>
        <w:t>ПР с при</w:t>
      </w:r>
      <w:r w:rsidR="00610BF3">
        <w:rPr>
          <w:rFonts w:ascii="Times New Roman" w:hAnsi="Times New Roman" w:cs="Times New Roman"/>
          <w:sz w:val="28"/>
          <w:szCs w:val="28"/>
        </w:rPr>
        <w:t>влечением органа самоуправления</w:t>
      </w:r>
      <w:r w:rsidR="00FE4FEE">
        <w:rPr>
          <w:rFonts w:ascii="Times New Roman" w:hAnsi="Times New Roman" w:cs="Times New Roman"/>
          <w:sz w:val="28"/>
          <w:szCs w:val="28"/>
        </w:rPr>
        <w:t xml:space="preserve">  С</w:t>
      </w:r>
      <w:r w:rsidRPr="008B0DDE">
        <w:rPr>
          <w:rFonts w:ascii="Times New Roman" w:hAnsi="Times New Roman" w:cs="Times New Roman"/>
          <w:sz w:val="28"/>
          <w:szCs w:val="28"/>
        </w:rPr>
        <w:t xml:space="preserve">овет </w:t>
      </w:r>
      <w:r w:rsidR="00FE4FEE">
        <w:rPr>
          <w:rFonts w:ascii="Times New Roman" w:hAnsi="Times New Roman" w:cs="Times New Roman"/>
          <w:sz w:val="28"/>
          <w:szCs w:val="28"/>
        </w:rPr>
        <w:t>родителей.</w:t>
      </w:r>
    </w:p>
    <w:p w:rsidR="001F6895" w:rsidRDefault="001F6895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Структура адаптированной основной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обще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образовательной программы начального общего образования обучающихся с задержкой психического развития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С</w:t>
      </w:r>
      <w:r>
        <w:rPr>
          <w:caps w:val="0"/>
          <w:color w:val="auto"/>
        </w:rPr>
        <w:t>труктура</w:t>
      </w:r>
      <w:r w:rsidRPr="00B719F7">
        <w:rPr>
          <w:caps w:val="0"/>
          <w:color w:val="auto"/>
        </w:rPr>
        <w:t xml:space="preserve"> АООП НОО обучающихся с ЗПР </w:t>
      </w:r>
      <w:r w:rsidR="00D02152" w:rsidRPr="00563479">
        <w:rPr>
          <w:caps w:val="0"/>
          <w:color w:val="auto"/>
        </w:rPr>
        <w:t>включает целевой, содержательный и организационный разделы</w:t>
      </w:r>
      <w:r w:rsidRPr="00B719F7">
        <w:rPr>
          <w:caps w:val="0"/>
          <w:color w:val="auto"/>
        </w:rPr>
        <w:t>.</w:t>
      </w:r>
    </w:p>
    <w:p w:rsidR="001C1BFF" w:rsidRDefault="001C1BFF" w:rsidP="00743731">
      <w:pPr>
        <w:pStyle w:val="ad"/>
        <w:spacing w:after="0" w:line="240" w:lineRule="auto"/>
        <w:ind w:firstLine="709"/>
        <w:jc w:val="both"/>
        <w:rPr>
          <w:rStyle w:val="afe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Целевой </w:t>
      </w:r>
      <w:r w:rsidRPr="00B719F7">
        <w:rPr>
          <w:rStyle w:val="afe"/>
          <w:rFonts w:ascii="Times New Roman" w:hAnsi="Times New Roman"/>
          <w:caps w:val="0"/>
          <w:color w:val="auto"/>
        </w:rPr>
        <w:t>раздел определяет общее назначение, цели, задачи и планируемые результаты реализации АООП НОО</w:t>
      </w:r>
      <w:r w:rsidR="00A74E5A">
        <w:rPr>
          <w:rStyle w:val="afe"/>
          <w:rFonts w:ascii="Times New Roman" w:hAnsi="Times New Roman"/>
          <w:caps w:val="0"/>
          <w:color w:val="auto"/>
        </w:rPr>
        <w:t xml:space="preserve"> обучающихся с ЗПР </w:t>
      </w:r>
      <w:r w:rsidR="00A74E5A">
        <w:rPr>
          <w:rFonts w:ascii="Times New Roman" w:hAnsi="Times New Roman"/>
          <w:sz w:val="28"/>
          <w:szCs w:val="28"/>
          <w:lang w:eastAsia="ru-RU"/>
        </w:rPr>
        <w:t>образовательной организацией</w:t>
      </w:r>
      <w:r w:rsidRPr="00B719F7">
        <w:rPr>
          <w:rStyle w:val="afe"/>
          <w:rFonts w:ascii="Times New Roman" w:hAnsi="Times New Roman"/>
          <w:caps w:val="0"/>
          <w:color w:val="auto"/>
        </w:rPr>
        <w:t>, а также способы определения достижения этих целей и результатов.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Целевой раздел включает: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пояснительную записку;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планируемые результаты освоения обучающимися с ЗПР АООП НОО;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оценки достижения планируемых результатов освоенияАООП НОО.</w:t>
      </w:r>
    </w:p>
    <w:p w:rsidR="001C1BFF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метапредметных</w:t>
      </w:r>
      <w:r w:rsidR="0025305C">
        <w:rPr>
          <w:caps w:val="0"/>
          <w:color w:val="auto"/>
        </w:rPr>
        <w:t>и</w:t>
      </w:r>
      <w:r w:rsidR="0025305C" w:rsidRPr="00B719F7">
        <w:rPr>
          <w:caps w:val="0"/>
          <w:color w:val="auto"/>
        </w:rPr>
        <w:t>предметных</w:t>
      </w:r>
      <w:r w:rsidRPr="00B719F7">
        <w:rPr>
          <w:caps w:val="0"/>
          <w:color w:val="auto"/>
        </w:rPr>
        <w:t>результатов</w:t>
      </w:r>
      <w:r w:rsidRPr="00B719F7">
        <w:rPr>
          <w:color w:val="auto"/>
        </w:rPr>
        <w:t>: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универсальных учебных действий у обучающихся с ЗПР</w:t>
      </w:r>
      <w:r w:rsidRPr="00B719F7">
        <w:rPr>
          <w:color w:val="auto"/>
        </w:rPr>
        <w:t>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программы отдельных учебных предметов, курсов коррекционно-развивающей области;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духовно-нравственного развития, воспитания обучающихся с ЗПР;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формирования экологической культуры здорового и безопасного образа жизни;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программу коррекционной работы;</w:t>
      </w:r>
    </w:p>
    <w:p w:rsidR="001C1BFF" w:rsidRPr="00B719F7" w:rsidRDefault="001C1BFF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aps/>
          <w:color w:val="auto"/>
        </w:rPr>
        <w:t>• 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программу внеурочной деятельности.</w:t>
      </w:r>
    </w:p>
    <w:p w:rsidR="001C1BFF" w:rsidRDefault="001C1BFF" w:rsidP="00743731">
      <w:pPr>
        <w:pStyle w:val="ad"/>
        <w:spacing w:after="0" w:line="240" w:lineRule="auto"/>
        <w:ind w:firstLine="709"/>
        <w:jc w:val="both"/>
        <w:rPr>
          <w:rStyle w:val="afe"/>
          <w:rFonts w:ascii="Times New Roman" w:hAnsi="Times New Roman"/>
          <w:caps w:val="0"/>
          <w:color w:val="auto"/>
        </w:rPr>
      </w:pPr>
      <w:r w:rsidRPr="00B719F7">
        <w:rPr>
          <w:rFonts w:ascii="Times New Roman" w:hAnsi="Times New Roman"/>
          <w:color w:val="auto"/>
          <w:sz w:val="28"/>
          <w:szCs w:val="28"/>
        </w:rPr>
        <w:t xml:space="preserve">Организационный </w:t>
      </w:r>
      <w:r w:rsidRPr="00B719F7">
        <w:rPr>
          <w:rStyle w:val="afe"/>
          <w:rFonts w:ascii="Times New Roman" w:hAnsi="Times New Roman"/>
          <w:caps w:val="0"/>
          <w:color w:val="auto"/>
        </w:rPr>
        <w:t>раздел определяет общие рамки организации образовательного процесса, а также механизмы реализации компонентов АООП НОО.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Организационный раздел включает: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учебный план начального общего образования;</w:t>
      </w:r>
    </w:p>
    <w:p w:rsidR="001C1BFF" w:rsidRPr="00B719F7" w:rsidRDefault="001C1BFF" w:rsidP="00743731">
      <w:pPr>
        <w:pStyle w:val="afd"/>
        <w:spacing w:line="240" w:lineRule="auto"/>
        <w:ind w:firstLine="709"/>
        <w:rPr>
          <w:color w:val="auto"/>
        </w:rPr>
      </w:pPr>
      <w:r w:rsidRPr="00B719F7">
        <w:rPr>
          <w:caps w:val="0"/>
          <w:color w:val="auto"/>
        </w:rPr>
        <w:t>• систему специальных условий реализации АООП НОО в соответствии с требованиями Стандарта.</w:t>
      </w:r>
    </w:p>
    <w:p w:rsidR="00584D38" w:rsidRDefault="00584D38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414222" w:rsidRPr="00493A5F" w:rsidRDefault="00414222" w:rsidP="00743731">
      <w:pPr>
        <w:pStyle w:val="afd"/>
        <w:spacing w:line="240" w:lineRule="auto"/>
        <w:ind w:firstLine="709"/>
        <w:rPr>
          <w:b/>
        </w:rPr>
      </w:pPr>
      <w:r w:rsidRPr="00F63254">
        <w:rPr>
          <w:caps w:val="0"/>
          <w:color w:val="auto"/>
          <w:kern w:val="28"/>
        </w:rPr>
        <w:t xml:space="preserve">В основу разработки </w:t>
      </w:r>
      <w:r>
        <w:rPr>
          <w:caps w:val="0"/>
          <w:color w:val="auto"/>
          <w:kern w:val="28"/>
        </w:rPr>
        <w:t xml:space="preserve">и реализации </w:t>
      </w:r>
      <w:r w:rsidRPr="00F63254">
        <w:rPr>
          <w:caps w:val="0"/>
          <w:color w:val="auto"/>
          <w:kern w:val="28"/>
        </w:rPr>
        <w:t>АООП</w:t>
      </w:r>
      <w:r w:rsidRPr="00F63254">
        <w:rPr>
          <w:bCs/>
          <w:iCs/>
          <w:caps w:val="0"/>
          <w:color w:val="auto"/>
          <w:kern w:val="28"/>
        </w:rPr>
        <w:t>НОО</w:t>
      </w:r>
      <w:r w:rsidRPr="00F63254">
        <w:rPr>
          <w:caps w:val="0"/>
          <w:color w:val="auto"/>
          <w:kern w:val="28"/>
        </w:rPr>
        <w:t>обучающихсяс</w:t>
      </w:r>
      <w:r>
        <w:rPr>
          <w:caps w:val="0"/>
          <w:color w:val="auto"/>
          <w:kern w:val="28"/>
        </w:rPr>
        <w:t>ЗПР</w:t>
      </w:r>
      <w:r w:rsidRPr="00F63254">
        <w:rPr>
          <w:caps w:val="0"/>
          <w:color w:val="auto"/>
          <w:kern w:val="28"/>
        </w:rPr>
        <w:t xml:space="preserve"> заложены </w:t>
      </w:r>
      <w:r w:rsidRPr="00414222">
        <w:rPr>
          <w:i/>
          <w:caps w:val="0"/>
          <w:color w:val="auto"/>
          <w:kern w:val="28"/>
        </w:rPr>
        <w:t>дифференцированный</w:t>
      </w:r>
      <w:r w:rsidRPr="00414222">
        <w:rPr>
          <w:caps w:val="0"/>
          <w:color w:val="auto"/>
          <w:kern w:val="28"/>
        </w:rPr>
        <w:t>и</w:t>
      </w:r>
      <w:r w:rsidRPr="00414222">
        <w:rPr>
          <w:i/>
          <w:caps w:val="0"/>
          <w:color w:val="auto"/>
          <w:kern w:val="28"/>
        </w:rPr>
        <w:t>деятельностный подходы</w:t>
      </w:r>
      <w:r w:rsidRPr="00F63254">
        <w:rPr>
          <w:caps w:val="0"/>
          <w:color w:val="auto"/>
          <w:kern w:val="28"/>
        </w:rPr>
        <w:t>.</w:t>
      </w:r>
    </w:p>
    <w:p w:rsidR="00414222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Дифференцированный подход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разработке и реализации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АООП НОО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реализации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разных вариантов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АООП НОО 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, в том числе и на основе индивидуального учебного плана. Вариант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НОО</w:t>
      </w:r>
      <w:r w:rsidRPr="00414222">
        <w:rPr>
          <w:rFonts w:ascii="Times New Roman" w:hAnsi="Times New Roman" w:cs="Times New Roman"/>
          <w:color w:val="auto"/>
          <w:kern w:val="28"/>
          <w:sz w:val="28"/>
          <w:szCs w:val="28"/>
        </w:rPr>
        <w:t>обучающихся с ЗПР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созда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ю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тся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и реализуются 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в соответствии с дифференцированно сформулированными требованиями в </w:t>
      </w:r>
      <w:r w:rsidRPr="00ED4BF4">
        <w:rPr>
          <w:rFonts w:ascii="Times New Roman" w:hAnsi="Times New Roman" w:cs="Times New Roman"/>
          <w:sz w:val="28"/>
          <w:szCs w:val="28"/>
        </w:rPr>
        <w:t xml:space="preserve">ФГОС НОО </w:t>
      </w:r>
      <w:r w:rsidRPr="00414222">
        <w:rPr>
          <w:rFonts w:ascii="Times New Roman" w:hAnsi="Times New Roman" w:cs="Times New Roman"/>
          <w:sz w:val="28"/>
          <w:szCs w:val="28"/>
        </w:rPr>
        <w:t>обучающихся с ОВЗ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к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:</w:t>
      </w:r>
    </w:p>
    <w:p w:rsidR="00414222" w:rsidRPr="00F63254" w:rsidRDefault="00414222" w:rsidP="0074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структуре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;</w:t>
      </w:r>
    </w:p>
    <w:p w:rsidR="00414222" w:rsidRPr="00F63254" w:rsidRDefault="00414222" w:rsidP="0074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условиям реализации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; </w:t>
      </w:r>
    </w:p>
    <w:p w:rsidR="00414222" w:rsidRPr="00F63254" w:rsidRDefault="00414222" w:rsidP="0074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результатам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освоения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.</w:t>
      </w:r>
    </w:p>
    <w:p w:rsidR="00414222" w:rsidRPr="00F63254" w:rsidRDefault="00414222" w:rsidP="007437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Применение дифференцированного подхода к созданию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и реализации АООП НОО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обеспечивает 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разнообразие содержания, предоставляя обучающимся</w:t>
      </w:r>
      <w:r w:rsidRPr="00F63254"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 xml:space="preserve"> с </w:t>
      </w:r>
      <w:r>
        <w:rPr>
          <w:rFonts w:ascii="Times New Roman" w:hAnsi="Times New Roman" w:cs="Times New Roman"/>
          <w:bCs/>
          <w:iCs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возможность реализовать индивидуальный потенциал развития. 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34F02">
        <w:rPr>
          <w:rFonts w:ascii="Times New Roman" w:hAnsi="Times New Roman" w:cs="Times New Roman"/>
          <w:bCs/>
          <w:i/>
          <w:iCs/>
          <w:color w:val="auto"/>
          <w:kern w:val="28"/>
          <w:sz w:val="28"/>
          <w:szCs w:val="28"/>
        </w:rPr>
        <w:t>Деятельностный</w:t>
      </w:r>
      <w:r w:rsidRPr="00434F02">
        <w:rPr>
          <w:rFonts w:ascii="Times New Roman" w:hAnsi="Times New Roman" w:cs="Times New Roman"/>
          <w:i/>
          <w:color w:val="auto"/>
          <w:kern w:val="28"/>
          <w:sz w:val="28"/>
          <w:szCs w:val="28"/>
        </w:rPr>
        <w:t xml:space="preserve"> подход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Деятельностный подход в образовании строится на признании того, что развитие личности 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контексте разработки АООП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реализация деятельностного подхода обеспечивает:</w:t>
      </w:r>
    </w:p>
    <w:p w:rsidR="00414222" w:rsidRPr="00F63254" w:rsidRDefault="00414222" w:rsidP="00743731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придание результатам образования социально и личностно значимого характера;</w:t>
      </w:r>
    </w:p>
    <w:p w:rsidR="00414222" w:rsidRPr="00F63254" w:rsidRDefault="00414222" w:rsidP="00743731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прочное усвоение обучающимися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414222" w:rsidRPr="00F63254" w:rsidRDefault="00414222" w:rsidP="00743731">
      <w:pPr>
        <w:numPr>
          <w:ilvl w:val="0"/>
          <w:numId w:val="1"/>
        </w:numPr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414222" w:rsidRPr="00F63254" w:rsidRDefault="00414222" w:rsidP="00743731">
      <w:pPr>
        <w:numPr>
          <w:ilvl w:val="0"/>
          <w:numId w:val="1"/>
        </w:numPr>
        <w:tabs>
          <w:tab w:val="clear" w:pos="720"/>
        </w:tabs>
        <w:suppressAutoHyphens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F63254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положены следующие </w:t>
      </w:r>
      <w:r w:rsidRPr="00C973C8">
        <w:rPr>
          <w:rFonts w:ascii="Times New Roman" w:hAnsi="Times New Roman" w:cs="Times New Roman"/>
          <w:b/>
          <w:color w:val="auto"/>
          <w:kern w:val="28"/>
          <w:sz w:val="28"/>
          <w:szCs w:val="28"/>
        </w:rPr>
        <w:t>принципы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: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учета типологических и индивидуальных образовательных потребностей обучающихся;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коррекционной направленности образовательного процесса;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414222" w:rsidRPr="00F63254" w:rsidRDefault="00414222" w:rsidP="00743731">
      <w:pPr>
        <w:spacing w:after="0" w:line="24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онтогенетический принцип; 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преемственности, предполагающий при проектировании АООП начального общего образования ориентировку на программу основного общего образования, что обеспечивает непрерывность образования обучающихся с задержкой психического развития;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целостности содержания образования, поскольку в основу структуры содержания образования положено не понятие предмета, а ― «образовательной области»;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принцип направленности на формирование деятельности, обеспечивает возможность овладения обучающимися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</w:t>
      </w:r>
    </w:p>
    <w:p w:rsidR="00414222" w:rsidRPr="00F63254" w:rsidRDefault="00414222" w:rsidP="0074373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301148">
        <w:t>• 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принцип сотрудничества с семьей.</w:t>
      </w:r>
    </w:p>
    <w:p w:rsidR="00584D38" w:rsidRDefault="00584D38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584D38" w:rsidRDefault="00584D38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1A8B" w:rsidRDefault="00641A8B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1A8B" w:rsidRDefault="00641A8B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C615D5" w:rsidRDefault="00C615D5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C615D5" w:rsidRDefault="00C615D5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C615D5" w:rsidRDefault="00C615D5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641A8B" w:rsidRDefault="00641A8B" w:rsidP="00743731">
      <w:pPr>
        <w:tabs>
          <w:tab w:val="left" w:pos="0"/>
          <w:tab w:val="right" w:leader="dot" w:pos="9639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</w:p>
    <w:p w:rsidR="00841490" w:rsidRPr="000210D3" w:rsidRDefault="00841490" w:rsidP="000210D3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95463" w:rsidRPr="00345DC7" w:rsidRDefault="004B44BD" w:rsidP="00E957DA">
      <w:pPr>
        <w:suppressAutoHyphens w:val="0"/>
        <w:spacing w:before="240" w:after="24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24292841"/>
      <w:bookmarkStart w:id="2" w:name="bookmark2"/>
      <w:r w:rsidRPr="00345DC7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 w:rsidRPr="00345D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395463" w:rsidRPr="00345DC7">
        <w:rPr>
          <w:rFonts w:ascii="Times New Roman" w:hAnsi="Times New Roman" w:cs="Times New Roman"/>
          <w:b/>
          <w:caps/>
          <w:color w:val="auto"/>
          <w:kern w:val="28"/>
          <w:sz w:val="28"/>
          <w:szCs w:val="28"/>
        </w:rPr>
        <w:t>Примерная а</w:t>
      </w:r>
      <w:r w:rsidR="00395463" w:rsidRPr="00345DC7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даптированная основная </w:t>
      </w:r>
      <w:r w:rsidR="00F13801" w:rsidRPr="00345DC7">
        <w:rPr>
          <w:rFonts w:ascii="Times New Roman" w:hAnsi="Times New Roman" w:cs="Times New Roman"/>
          <w:b/>
          <w:caps/>
          <w:color w:val="auto"/>
          <w:sz w:val="28"/>
          <w:szCs w:val="28"/>
        </w:rPr>
        <w:t>обще</w:t>
      </w:r>
      <w:r w:rsidR="00395463" w:rsidRPr="00345DC7">
        <w:rPr>
          <w:rFonts w:ascii="Times New Roman" w:hAnsi="Times New Roman" w:cs="Times New Roman"/>
          <w:b/>
          <w:caps/>
          <w:color w:val="auto"/>
          <w:sz w:val="28"/>
          <w:szCs w:val="28"/>
        </w:rPr>
        <w:t xml:space="preserve">образовательная программа начального общего образования обучающихся </w:t>
      </w:r>
      <w:r w:rsidR="00395463" w:rsidRPr="00345DC7">
        <w:rPr>
          <w:rFonts w:ascii="Times New Roman" w:hAnsi="Times New Roman" w:cs="Times New Roman"/>
          <w:b/>
          <w:caps/>
          <w:color w:val="auto"/>
          <w:sz w:val="28"/>
          <w:szCs w:val="28"/>
        </w:rPr>
        <w:br/>
        <w:t>С ЗАДЕРЖКОЙ ПСИХИЧЕСКОГО РАЗВИТИЯ (вариант 7.2)</w:t>
      </w:r>
      <w:bookmarkEnd w:id="1"/>
    </w:p>
    <w:p w:rsidR="002E55C8" w:rsidRPr="00345DC7" w:rsidRDefault="00013CBD" w:rsidP="00E4488B">
      <w:pPr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bookmarkStart w:id="3" w:name="_Toc24292842"/>
      <w:r w:rsidRPr="009D274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 w:rsidRPr="00345DC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F371F" w:rsidRPr="00345D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395463" w:rsidRPr="00345DC7">
        <w:rPr>
          <w:rFonts w:ascii="Times New Roman" w:hAnsi="Times New Roman" w:cs="Times New Roman"/>
          <w:b/>
          <w:color w:val="auto"/>
          <w:sz w:val="28"/>
          <w:szCs w:val="28"/>
        </w:rPr>
        <w:t>Целевой раздел</w:t>
      </w:r>
      <w:bookmarkEnd w:id="2"/>
      <w:bookmarkEnd w:id="3"/>
    </w:p>
    <w:p w:rsidR="008A130B" w:rsidRPr="00345DC7" w:rsidRDefault="00013CBD" w:rsidP="00E4488B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bookmark3"/>
      <w:bookmarkStart w:id="5" w:name="_Toc24292843"/>
      <w:r w:rsidRPr="009D274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95463" w:rsidRPr="00345DC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981EF3" w:rsidRPr="00345DC7">
        <w:rPr>
          <w:rFonts w:ascii="Times New Roman" w:hAnsi="Times New Roman" w:cs="Times New Roman"/>
          <w:b/>
          <w:color w:val="auto"/>
          <w:sz w:val="28"/>
          <w:szCs w:val="28"/>
        </w:rPr>
        <w:t>1.1. Пояснительная записка</w:t>
      </w:r>
      <w:bookmarkEnd w:id="4"/>
      <w:bookmarkEnd w:id="5"/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Нормативно-правовую базу разработки АООП НОО для обучающихся с ЗПР7.2 составляют:</w:t>
      </w:r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-Федеральный закон Российской Федерации «Об образовании в РоссийскойФедерации» № 273-ФЗ (в ред. Федеральных законов от 07.05.2013 г. № 99-ФЗ, от 23.07.2013 г. № 203-ФЗ);</w:t>
      </w:r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Федеральный государственный образовательный стандарт начальногообщего образования (далее -ФГОС),утвержденный приказом Министерстваобразования и науки РФ от 06.10.2009 г. № 373 (с изм. От 26.10.2010,</w:t>
      </w:r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22.09.2011, 18.12.2012, 29.12.2014, 18.05.2015, 31.12.2015)</w:t>
      </w:r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-Федеральный государственный образовательный стандарт начальногообщего образования для обучающихся с ограниченными </w:t>
      </w:r>
      <w:r w:rsidRPr="00345DC7">
        <w:rPr>
          <w:rFonts w:ascii="Times New Roman" w:eastAsia="Times New Roman" w:hAnsi="Times New Roman" w:cs="Times New Roman"/>
          <w:color w:val="auto"/>
          <w:kern w:val="0"/>
          <w:sz w:val="27"/>
          <w:szCs w:val="27"/>
          <w:lang w:eastAsia="ru-RU"/>
        </w:rPr>
        <w:t>возможностями</w:t>
      </w: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здоровья, утвержденный приказом Минобрнауки России от 19 декабря 2014г.№ 1598);</w:t>
      </w:r>
    </w:p>
    <w:p w:rsidR="004B321A" w:rsidRPr="00345DC7" w:rsidRDefault="004B321A" w:rsidP="004B321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Примерная адаптированная основная общеобразовательная программаначального общего образования на основе ФГОС для обучающихся с ОВЗ(одобрена решением федерального учебно-методического объединенияПообщему образованию (протокол от 22 декабря 2015 г. № 4/15);</w:t>
      </w:r>
    </w:p>
    <w:p w:rsidR="004B321A" w:rsidRPr="00345DC7" w:rsidRDefault="004B321A" w:rsidP="00EF0527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СанПин 2.4.2.3286-15 «Санитарно-эпидемиологические требования кусловиям и организации</w:t>
      </w:r>
      <w:r w:rsidR="001A107B"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обучения</w:t>
      </w:r>
      <w:r w:rsidRPr="00345D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воспитания в организациях,осуществляющих образовательную деятельность по адаптированнымосновным образовательным программам для обучающихся с ОВЗ»,утвержденный постановлением Главного государственного санитарноговрача Российской Федерации от 10.07.2015 г. № 26</w:t>
      </w:r>
    </w:p>
    <w:p w:rsidR="004B321A" w:rsidRPr="00743731" w:rsidRDefault="004B321A" w:rsidP="00EF0527">
      <w:pPr>
        <w:pStyle w:val="14TexstOSNOVA1012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3731">
        <w:rPr>
          <w:rFonts w:ascii="Times New Roman" w:hAnsi="Times New Roman"/>
          <w:sz w:val="28"/>
          <w:szCs w:val="28"/>
        </w:rPr>
        <w:t>Устава МБОУ «БСОШ С УИОП им.А.Осипова»</w:t>
      </w:r>
    </w:p>
    <w:p w:rsidR="004B321A" w:rsidRPr="00EF0527" w:rsidRDefault="004B321A" w:rsidP="00EF052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24048944"/>
      <w:r w:rsidRPr="00EF0527">
        <w:rPr>
          <w:rFonts w:ascii="Times New Roman" w:hAnsi="Times New Roman" w:cs="Times New Roman"/>
          <w:sz w:val="28"/>
          <w:szCs w:val="28"/>
        </w:rPr>
        <w:t>Всего детей с</w:t>
      </w:r>
      <w:r w:rsidR="00345DC7">
        <w:rPr>
          <w:rFonts w:ascii="Times New Roman" w:hAnsi="Times New Roman" w:cs="Times New Roman"/>
          <w:sz w:val="28"/>
          <w:szCs w:val="28"/>
        </w:rPr>
        <w:t xml:space="preserve"> </w:t>
      </w:r>
      <w:r w:rsidRPr="00EF0527">
        <w:rPr>
          <w:rFonts w:ascii="Times New Roman" w:hAnsi="Times New Roman" w:cs="Times New Roman"/>
          <w:sz w:val="28"/>
          <w:szCs w:val="28"/>
        </w:rPr>
        <w:t xml:space="preserve"> ЗПР 7.2 в начальной школе </w:t>
      </w:r>
      <w:r w:rsidR="007D74FA">
        <w:rPr>
          <w:rFonts w:ascii="Times New Roman" w:hAnsi="Times New Roman" w:cs="Times New Roman"/>
          <w:sz w:val="28"/>
          <w:szCs w:val="28"/>
        </w:rPr>
        <w:t>в 2021</w:t>
      </w:r>
      <w:r w:rsidR="00C615D5" w:rsidRPr="00EF0527">
        <w:rPr>
          <w:rFonts w:ascii="Times New Roman" w:hAnsi="Times New Roman" w:cs="Times New Roman"/>
          <w:sz w:val="28"/>
          <w:szCs w:val="28"/>
        </w:rPr>
        <w:t>-2</w:t>
      </w:r>
      <w:r w:rsidR="007D74FA">
        <w:rPr>
          <w:rFonts w:ascii="Times New Roman" w:hAnsi="Times New Roman" w:cs="Times New Roman"/>
          <w:sz w:val="28"/>
          <w:szCs w:val="28"/>
        </w:rPr>
        <w:t>2</w:t>
      </w:r>
      <w:r w:rsidR="00C615D5" w:rsidRPr="00EF0527">
        <w:rPr>
          <w:rFonts w:ascii="Times New Roman" w:hAnsi="Times New Roman" w:cs="Times New Roman"/>
          <w:sz w:val="28"/>
          <w:szCs w:val="28"/>
        </w:rPr>
        <w:t xml:space="preserve"> учебном году </w:t>
      </w:r>
      <w:r w:rsidRPr="00EF0527">
        <w:rPr>
          <w:rFonts w:ascii="Times New Roman" w:hAnsi="Times New Roman" w:cs="Times New Roman"/>
          <w:sz w:val="28"/>
          <w:szCs w:val="28"/>
        </w:rPr>
        <w:t>шестеро.</w:t>
      </w:r>
      <w:bookmarkEnd w:id="6"/>
    </w:p>
    <w:p w:rsidR="00981EF3" w:rsidRDefault="00533617" w:rsidP="00EF0527">
      <w:pPr>
        <w:pStyle w:val="14TexstOSNOVA1012"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0AD2">
        <w:rPr>
          <w:rFonts w:ascii="Times New Roman" w:hAnsi="Times New Roman"/>
          <w:b/>
          <w:sz w:val="28"/>
          <w:szCs w:val="28"/>
        </w:rPr>
        <w:t xml:space="preserve">Цель реализации </w:t>
      </w:r>
      <w:r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533617" w:rsidRPr="008A0803" w:rsidRDefault="00533617" w:rsidP="00533617">
      <w:pPr>
        <w:pStyle w:val="14TexstOSNOVA1012"/>
        <w:spacing w:line="360" w:lineRule="auto"/>
        <w:ind w:firstLine="709"/>
        <w:rPr>
          <w:rStyle w:val="afe"/>
          <w:rFonts w:ascii="Times New Roman" w:hAnsi="Times New Roman"/>
          <w:caps w:val="0"/>
          <w:color w:val="auto"/>
        </w:rPr>
      </w:pPr>
      <w:r w:rsidRPr="008A0803">
        <w:rPr>
          <w:rFonts w:ascii="Times New Roman" w:hAnsi="Times New Roman"/>
          <w:b/>
          <w:color w:val="auto"/>
          <w:sz w:val="28"/>
          <w:szCs w:val="28"/>
        </w:rPr>
        <w:t xml:space="preserve">Цель </w:t>
      </w:r>
      <w:r w:rsidRPr="008A0803">
        <w:rPr>
          <w:rFonts w:ascii="Times New Roman" w:hAnsi="Times New Roman"/>
          <w:color w:val="auto"/>
          <w:sz w:val="28"/>
          <w:szCs w:val="28"/>
        </w:rPr>
        <w:t>реализации АООП НОО обучающихся с ЗПР</w:t>
      </w:r>
      <w:r w:rsidRPr="008A0803">
        <w:rPr>
          <w:rStyle w:val="afe"/>
          <w:rFonts w:ascii="Times New Roman" w:hAnsi="Times New Roman"/>
          <w:caps w:val="0"/>
          <w:color w:val="auto"/>
        </w:rPr>
        <w:t xml:space="preserve"> — </w:t>
      </w:r>
      <w:r w:rsidR="008A0803" w:rsidRPr="008A0803">
        <w:rPr>
          <w:rStyle w:val="afe"/>
          <w:rFonts w:ascii="Times New Roman" w:hAnsi="Times New Roman"/>
          <w:caps w:val="0"/>
          <w:color w:val="auto"/>
        </w:rPr>
        <w:t xml:space="preserve">обеспечение выполнения требований </w:t>
      </w:r>
      <w:r w:rsidR="008A0803" w:rsidRPr="008A0803">
        <w:rPr>
          <w:rFonts w:ascii="Times New Roman" w:hAnsi="Times New Roman" w:cs="Times New Roman"/>
          <w:color w:val="auto"/>
          <w:sz w:val="28"/>
          <w:szCs w:val="28"/>
        </w:rPr>
        <w:t>ФГОС НОО обучающихся с ОВЗ</w:t>
      </w:r>
      <w:r w:rsidR="008A0803" w:rsidRPr="008A0803">
        <w:rPr>
          <w:rStyle w:val="afe"/>
          <w:rFonts w:ascii="Times New Roman" w:hAnsi="Times New Roman" w:cs="Times New Roman"/>
          <w:iCs/>
          <w:caps w:val="0"/>
          <w:color w:val="auto"/>
          <w:lang w:eastAsia="ar-SA"/>
        </w:rPr>
        <w:t xml:space="preserve"> посредством </w:t>
      </w:r>
      <w:r w:rsidR="00BB7EF8" w:rsidRPr="008A0803">
        <w:rPr>
          <w:rStyle w:val="afe"/>
          <w:rFonts w:ascii="Times New Roman" w:hAnsi="Times New Roman" w:cs="Times New Roman"/>
          <w:iCs/>
          <w:caps w:val="0"/>
          <w:color w:val="auto"/>
          <w:lang w:eastAsia="ar-SA"/>
        </w:rPr>
        <w:t>создани</w:t>
      </w:r>
      <w:r w:rsidR="008A0803" w:rsidRPr="008A0803">
        <w:rPr>
          <w:rStyle w:val="afe"/>
          <w:rFonts w:ascii="Times New Roman" w:hAnsi="Times New Roman" w:cs="Times New Roman"/>
          <w:iCs/>
          <w:caps w:val="0"/>
          <w:color w:val="auto"/>
          <w:lang w:eastAsia="ar-SA"/>
        </w:rPr>
        <w:t>я</w:t>
      </w:r>
      <w:r w:rsidR="00BB7EF8" w:rsidRPr="008A0803">
        <w:rPr>
          <w:rStyle w:val="afe"/>
          <w:rFonts w:ascii="Times New Roman" w:hAnsi="Times New Roman" w:cs="Times New Roman"/>
          <w:iCs/>
          <w:caps w:val="0"/>
          <w:color w:val="auto"/>
          <w:lang w:eastAsia="ar-SA"/>
        </w:rPr>
        <w:t xml:space="preserve"> условий для ма</w:t>
      </w:r>
      <w:r w:rsidR="00BB7EF8" w:rsidRPr="008A0803">
        <w:rPr>
          <w:rFonts w:ascii="Times New Roman" w:hAnsi="Times New Roman" w:cs="Times New Roman"/>
          <w:iCs/>
          <w:color w:val="auto"/>
          <w:kern w:val="1"/>
          <w:sz w:val="28"/>
          <w:szCs w:val="28"/>
        </w:rPr>
        <w:t>ксимального удовлетворения особых образовательных потребностей обучающихся с ЗПР, обеспечивающих усвоение ими социального и культурного опыта</w:t>
      </w:r>
      <w:r w:rsidRPr="008A0803">
        <w:rPr>
          <w:rStyle w:val="afe"/>
          <w:rFonts w:ascii="Times New Roman" w:hAnsi="Times New Roman"/>
          <w:caps w:val="0"/>
          <w:color w:val="auto"/>
        </w:rPr>
        <w:t>.</w:t>
      </w:r>
    </w:p>
    <w:p w:rsidR="00533617" w:rsidRPr="00301148" w:rsidRDefault="00533617" w:rsidP="0053361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1148">
        <w:rPr>
          <w:rFonts w:ascii="Times New Roman" w:hAnsi="Times New Roman"/>
          <w:sz w:val="28"/>
          <w:szCs w:val="28"/>
        </w:rPr>
        <w:t xml:space="preserve">Достижение поставленной цели </w:t>
      </w:r>
      <w:r w:rsidRPr="00301148">
        <w:rPr>
          <w:rStyle w:val="afe"/>
          <w:rFonts w:ascii="Times New Roman" w:hAnsi="Times New Roman"/>
          <w:caps w:val="0"/>
        </w:rPr>
        <w:t xml:space="preserve">при разработке и реализации </w:t>
      </w:r>
      <w:r>
        <w:rPr>
          <w:rStyle w:val="afe"/>
          <w:rFonts w:ascii="Times New Roman" w:hAnsi="Times New Roman"/>
          <w:caps w:val="0"/>
        </w:rPr>
        <w:t>ОрганизациейАООПНОО</w:t>
      </w:r>
      <w:r>
        <w:rPr>
          <w:rFonts w:ascii="Times New Roman" w:hAnsi="Times New Roman"/>
          <w:sz w:val="28"/>
          <w:szCs w:val="28"/>
        </w:rPr>
        <w:t xml:space="preserve">обучающихся с ЗПР </w:t>
      </w:r>
      <w:r w:rsidRPr="00301148">
        <w:rPr>
          <w:rFonts w:ascii="Times New Roman" w:hAnsi="Times New Roman"/>
          <w:sz w:val="28"/>
          <w:szCs w:val="28"/>
        </w:rPr>
        <w:t>предусматривает решение следующих основных задач:</w:t>
      </w:r>
    </w:p>
    <w:p w:rsidR="00533617" w:rsidRDefault="00533617" w:rsidP="00533617">
      <w:pPr>
        <w:pStyle w:val="afd"/>
        <w:ind w:firstLine="709"/>
        <w:rPr>
          <w:caps w:val="0"/>
          <w:color w:val="auto"/>
        </w:rPr>
      </w:pPr>
      <w:r w:rsidRPr="00493A5F">
        <w:rPr>
          <w:color w:val="auto"/>
        </w:rPr>
        <w:t>• </w:t>
      </w:r>
      <w:r w:rsidRPr="00493A5F">
        <w:rPr>
          <w:caps w:val="0"/>
          <w:color w:val="auto"/>
        </w:rPr>
        <w:t>формирование общей культуры, обеспечивающей разностороннее развитие личности обучающихся с ЗПР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</w:t>
      </w:r>
      <w:r>
        <w:rPr>
          <w:caps w:val="0"/>
          <w:color w:val="auto"/>
        </w:rPr>
        <w:t>;</w:t>
      </w:r>
      <w:r w:rsidRPr="00493A5F">
        <w:rPr>
          <w:caps w:val="0"/>
          <w:color w:val="auto"/>
        </w:rPr>
        <w:t xml:space="preserve"> овладение учебной </w:t>
      </w:r>
      <w:r w:rsidR="001A107B" w:rsidRPr="00493A5F">
        <w:rPr>
          <w:caps w:val="0"/>
          <w:color w:val="auto"/>
        </w:rPr>
        <w:t>деятельностью сохранение</w:t>
      </w:r>
      <w:r w:rsidRPr="00493A5F">
        <w:rPr>
          <w:caps w:val="0"/>
          <w:color w:val="auto"/>
        </w:rPr>
        <w:t xml:space="preserve"> и укрепление здоровья обучающихся;</w:t>
      </w:r>
    </w:p>
    <w:p w:rsidR="00533617" w:rsidRDefault="00533617" w:rsidP="00533617">
      <w:pPr>
        <w:pStyle w:val="afd"/>
        <w:ind w:firstLine="709"/>
      </w:pPr>
      <w:r w:rsidRPr="00301148">
        <w:t>• </w:t>
      </w:r>
      <w:r w:rsidRPr="00301148">
        <w:rPr>
          <w:caps w:val="0"/>
        </w:rPr>
        <w:t xml:space="preserve">достижение планируемых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обучающимися</w:t>
      </w:r>
      <w:r>
        <w:rPr>
          <w:caps w:val="0"/>
        </w:rPr>
        <w:t xml:space="preserve"> с ЗПР</w:t>
      </w:r>
      <w:r w:rsidRPr="00C6295C">
        <w:rPr>
          <w:caps w:val="0"/>
          <w:color w:val="auto"/>
        </w:rPr>
        <w:t xml:space="preserve"> с учетом </w:t>
      </w:r>
      <w:r>
        <w:rPr>
          <w:caps w:val="0"/>
          <w:color w:val="auto"/>
        </w:rPr>
        <w:t>их особых образовательных</w:t>
      </w:r>
      <w:r w:rsidRPr="00C6295C">
        <w:rPr>
          <w:caps w:val="0"/>
          <w:color w:val="auto"/>
        </w:rPr>
        <w:t>потребностей</w:t>
      </w:r>
      <w:r>
        <w:rPr>
          <w:caps w:val="0"/>
          <w:color w:val="auto"/>
        </w:rPr>
        <w:t xml:space="preserve">,а также </w:t>
      </w:r>
      <w:r w:rsidRPr="00C6295C">
        <w:rPr>
          <w:caps w:val="0"/>
          <w:color w:val="auto"/>
        </w:rPr>
        <w:t>индивидуальных особенностей и возможностей</w:t>
      </w:r>
      <w:r w:rsidRPr="00301148">
        <w:t>;</w:t>
      </w:r>
    </w:p>
    <w:p w:rsidR="005572AB" w:rsidRDefault="005572AB" w:rsidP="005572AB">
      <w:pPr>
        <w:pStyle w:val="afd"/>
        <w:ind w:firstLine="709"/>
        <w:rPr>
          <w:color w:val="auto"/>
          <w:u w:color="000000"/>
        </w:rPr>
      </w:pPr>
      <w:r w:rsidRPr="00F270F3">
        <w:rPr>
          <w:color w:val="auto"/>
        </w:rPr>
        <w:t>• </w:t>
      </w:r>
      <w:r w:rsidRPr="00F270F3">
        <w:rPr>
          <w:caps w:val="0"/>
          <w:color w:val="auto"/>
        </w:rPr>
        <w:t>со</w:t>
      </w:r>
      <w:r w:rsidRPr="00F270F3">
        <w:rPr>
          <w:caps w:val="0"/>
          <w:color w:val="auto"/>
          <w:u w:color="000000"/>
        </w:rPr>
        <w:t>здание благоприятных условий для удовлетворения особых образовательных потребностей обучающихся с ЗПР</w:t>
      </w:r>
      <w:r w:rsidRPr="00F270F3">
        <w:rPr>
          <w:color w:val="auto"/>
          <w:u w:color="000000"/>
        </w:rPr>
        <w:t>;</w:t>
      </w:r>
    </w:p>
    <w:p w:rsidR="00F270F3" w:rsidRPr="00F270F3" w:rsidRDefault="00F270F3" w:rsidP="005572AB">
      <w:pPr>
        <w:pStyle w:val="afd"/>
        <w:ind w:firstLine="709"/>
        <w:rPr>
          <w:caps w:val="0"/>
          <w:color w:val="auto"/>
        </w:rPr>
      </w:pPr>
      <w:r w:rsidRPr="00F270F3">
        <w:rPr>
          <w:color w:val="auto"/>
        </w:rPr>
        <w:t>• </w:t>
      </w:r>
      <w:r w:rsidRPr="000C6B9C">
        <w:rPr>
          <w:caps w:val="0"/>
        </w:rPr>
        <w:t xml:space="preserve">минимизация негативного влияния особенностей познавательной деятельности обучающихся </w:t>
      </w:r>
      <w:r>
        <w:rPr>
          <w:caps w:val="0"/>
        </w:rPr>
        <w:t xml:space="preserve">с ЗПР </w:t>
      </w:r>
      <w:r w:rsidRPr="000C6B9C">
        <w:rPr>
          <w:caps w:val="0"/>
        </w:rPr>
        <w:t xml:space="preserve">для освоения ими </w:t>
      </w:r>
      <w:r>
        <w:rPr>
          <w:caps w:val="0"/>
        </w:rPr>
        <w:t>АООП НОО</w:t>
      </w:r>
      <w:r w:rsidRPr="000C6B9C">
        <w:rPr>
          <w:caps w:val="0"/>
        </w:rPr>
        <w:t>;</w:t>
      </w:r>
    </w:p>
    <w:p w:rsidR="00533617" w:rsidRPr="00301148" w:rsidRDefault="00533617" w:rsidP="00533617">
      <w:pPr>
        <w:pStyle w:val="afd"/>
        <w:ind w:firstLine="709"/>
      </w:pPr>
      <w:r w:rsidRPr="00301148">
        <w:t>• </w:t>
      </w:r>
      <w:r w:rsidRPr="00301148">
        <w:rPr>
          <w:caps w:val="0"/>
        </w:rPr>
        <w:t>обеспечение доступности получения начального общего образования</w:t>
      </w:r>
      <w:r w:rsidRPr="00301148">
        <w:t>;</w:t>
      </w:r>
    </w:p>
    <w:p w:rsidR="00533617" w:rsidRPr="00301148" w:rsidRDefault="00533617" w:rsidP="00533617">
      <w:pPr>
        <w:pStyle w:val="afd"/>
        <w:ind w:firstLine="709"/>
      </w:pPr>
      <w:r w:rsidRPr="00301148">
        <w:t>• </w:t>
      </w:r>
      <w:r w:rsidRPr="00301148">
        <w:rPr>
          <w:caps w:val="0"/>
        </w:rPr>
        <w:t>обеспечение преемственности начального общего и основного общего образования</w:t>
      </w:r>
      <w:r w:rsidRPr="00301148">
        <w:t>;</w:t>
      </w:r>
    </w:p>
    <w:p w:rsidR="00533617" w:rsidRPr="00301148" w:rsidRDefault="00533617" w:rsidP="00533617">
      <w:pPr>
        <w:pStyle w:val="afd"/>
        <w:ind w:firstLine="709"/>
      </w:pPr>
      <w:r w:rsidRPr="00301148">
        <w:t>• </w:t>
      </w:r>
      <w:r w:rsidRPr="00301148">
        <w:rPr>
          <w:caps w:val="0"/>
        </w:rPr>
        <w:t>использование в образовательном процессе современных образовательных технологий деятельностного типа</w:t>
      </w:r>
      <w:r w:rsidRPr="00301148">
        <w:t>;</w:t>
      </w:r>
    </w:p>
    <w:p w:rsidR="00533617" w:rsidRDefault="00533617" w:rsidP="00533617">
      <w:pPr>
        <w:pStyle w:val="afd"/>
        <w:ind w:firstLine="709"/>
        <w:rPr>
          <w:caps w:val="0"/>
          <w:color w:val="auto"/>
        </w:rPr>
      </w:pPr>
      <w:r w:rsidRPr="00301148">
        <w:t>• </w:t>
      </w:r>
      <w:r w:rsidRPr="00C6295C">
        <w:rPr>
          <w:caps w:val="0"/>
          <w:color w:val="auto"/>
        </w:rPr>
        <w:t>выявление и развитие возможностей и способностей обучающихся</w:t>
      </w:r>
      <w:r>
        <w:rPr>
          <w:caps w:val="0"/>
          <w:color w:val="auto"/>
        </w:rPr>
        <w:t xml:space="preserve"> с ЗПР</w:t>
      </w:r>
      <w:r w:rsidRPr="00C6295C">
        <w:rPr>
          <w:caps w:val="0"/>
          <w:color w:val="auto"/>
        </w:rPr>
        <w:t xml:space="preserve">, через организацию их общественно полезной деятельности, проведения спортивно–оздоровительной работы, организацию художественного творчества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 использованием системы клубов, секций, студий и кружков (включая организационные формы на основе сетевого взаимодействия), проведении спортивных</w:t>
      </w:r>
      <w:r>
        <w:rPr>
          <w:caps w:val="0"/>
          <w:color w:val="auto"/>
        </w:rPr>
        <w:t>,</w:t>
      </w:r>
      <w:r w:rsidRPr="00C6295C">
        <w:rPr>
          <w:caps w:val="0"/>
          <w:color w:val="auto"/>
        </w:rPr>
        <w:t xml:space="preserve"> творческих </w:t>
      </w:r>
      <w:r>
        <w:rPr>
          <w:caps w:val="0"/>
          <w:color w:val="auto"/>
        </w:rPr>
        <w:t xml:space="preserve">и др. </w:t>
      </w:r>
      <w:r w:rsidRPr="00C6295C">
        <w:rPr>
          <w:caps w:val="0"/>
          <w:color w:val="auto"/>
        </w:rPr>
        <w:t>соревнований;</w:t>
      </w:r>
    </w:p>
    <w:p w:rsidR="00533617" w:rsidRPr="00065BFD" w:rsidRDefault="00533617" w:rsidP="00533617">
      <w:pPr>
        <w:pStyle w:val="afd"/>
        <w:ind w:firstLine="709"/>
      </w:pPr>
      <w:r w:rsidRPr="00301148">
        <w:t>• </w:t>
      </w:r>
      <w:r w:rsidRPr="00301148">
        <w:rPr>
          <w:caps w:val="0"/>
        </w:rPr>
        <w:t>участие педагогических работников</w:t>
      </w:r>
      <w:r>
        <w:rPr>
          <w:caps w:val="0"/>
        </w:rPr>
        <w:t>,</w:t>
      </w:r>
      <w:r w:rsidRPr="00301148">
        <w:rPr>
          <w:caps w:val="0"/>
        </w:rPr>
        <w:t xml:space="preserve"> обучающихся, их родителей (законных представителей) и общественности в проектировании и развитии внутришкольной социальной среды</w:t>
      </w:r>
      <w:r>
        <w:t>.</w:t>
      </w:r>
    </w:p>
    <w:p w:rsidR="00112801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84D38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112801" w:rsidRPr="0058462F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8462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редставлены в разделе 1. Общие положения.</w:t>
      </w:r>
    </w:p>
    <w:p w:rsidR="00112801" w:rsidRPr="009C3DA3" w:rsidRDefault="00112801" w:rsidP="00112801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9C3DA3">
        <w:rPr>
          <w:rFonts w:ascii="Times New Roman" w:hAnsi="Times New Roman" w:cs="Times New Roman"/>
          <w:b/>
          <w:sz w:val="28"/>
          <w:szCs w:val="28"/>
        </w:rPr>
        <w:t xml:space="preserve">бщая характеристика </w:t>
      </w:r>
      <w:r w:rsidR="00533617">
        <w:rPr>
          <w:rFonts w:ascii="Times New Roman" w:hAnsi="Times New Roman" w:cs="Times New Roman"/>
          <w:b/>
          <w:sz w:val="28"/>
          <w:szCs w:val="28"/>
        </w:rPr>
        <w:t>адаптированной основной общеобразовательной программы</w:t>
      </w:r>
      <w:r w:rsidR="00533617" w:rsidRPr="00F63254">
        <w:rPr>
          <w:rFonts w:ascii="Times New Roman" w:hAnsi="Times New Roman" w:cs="Times New Roman"/>
          <w:b/>
          <w:sz w:val="28"/>
          <w:szCs w:val="28"/>
        </w:rPr>
        <w:t xml:space="preserve"> начального общего образования обучающихся с задержкой психического развития</w:t>
      </w:r>
    </w:p>
    <w:p w:rsidR="00DA66C2" w:rsidRPr="00ED010F" w:rsidRDefault="00DA66C2" w:rsidP="00DA66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>Адаптированная основная общеобразовательная программа начального общего образования обучающихся с ОВЗ (вариант 7.</w:t>
      </w:r>
      <w:r>
        <w:rPr>
          <w:rFonts w:ascii="Times New Roman" w:hAnsi="Times New Roman" w:cs="Times New Roman"/>
          <w:color w:val="auto"/>
          <w:sz w:val="28"/>
          <w:szCs w:val="28"/>
          <w:u w:color="000000"/>
        </w:rPr>
        <w:t>2</w:t>
      </w:r>
      <w:r w:rsidRPr="00ED010F">
        <w:rPr>
          <w:rFonts w:ascii="Times New Roman" w:hAnsi="Times New Roman" w:cs="Times New Roman"/>
          <w:color w:val="auto"/>
          <w:sz w:val="28"/>
          <w:szCs w:val="28"/>
          <w:u w:color="000000"/>
        </w:rPr>
        <w:t xml:space="preserve">.)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программы, </w:t>
      </w:r>
      <w:r w:rsidRPr="00ED010F">
        <w:rPr>
          <w:rFonts w:ascii="Times New Roman" w:hAnsi="Times New Roman" w:cs="Times New Roman"/>
          <w:color w:val="auto"/>
          <w:sz w:val="28"/>
          <w:szCs w:val="28"/>
        </w:rPr>
        <w:t>условиям ее реализации и результатам освоения.</w:t>
      </w:r>
    </w:p>
    <w:p w:rsidR="001C2EC5" w:rsidRPr="00B719F7" w:rsidRDefault="001C2EC5" w:rsidP="001C2EC5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B719F7">
        <w:rPr>
          <w:rFonts w:ascii="Times New Roman" w:hAnsi="Times New Roman" w:cs="Times New Roman"/>
          <w:color w:val="auto"/>
          <w:sz w:val="28"/>
          <w:szCs w:val="28"/>
        </w:rPr>
        <w:t>Вариант 7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.2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предполагает, что обучающийся с</w:t>
      </w:r>
      <w:r w:rsidRPr="00B719F7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ЗПР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получает образование, сопоставимое по итоговым достижениям к моменту завершения обучения с образованием обучающихся, не имеющих ограничений по возможностям здоровья, в пролонгированные сроки обучения.АООП НОО представляет собой образовательную программу, адаптированную для обучения обучающихся с ЗПР с учетом особенностей их психофизического развития, индивидуальных возможностей, обеспечивающую коррекцию нарушений развития и социальную адаптацию. АООП НОО предполагает адаптацию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>структур</w:t>
      </w:r>
      <w:r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АООП НОО, услови</w:t>
      </w:r>
      <w:r>
        <w:rPr>
          <w:rFonts w:ascii="Times New Roman" w:hAnsi="Times New Roman" w:cs="Times New Roman"/>
          <w:color w:val="auto"/>
          <w:sz w:val="28"/>
          <w:szCs w:val="28"/>
        </w:rPr>
        <w:t>ям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ее реализации и результат</w:t>
      </w:r>
      <w:r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Pr="00B719F7">
        <w:rPr>
          <w:rFonts w:ascii="Times New Roman" w:hAnsi="Times New Roman" w:cs="Times New Roman"/>
          <w:color w:val="auto"/>
          <w:sz w:val="28"/>
          <w:szCs w:val="28"/>
        </w:rPr>
        <w:t xml:space="preserve"> освоения.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 xml:space="preserve">АООП НОО обучающихся с ЗПР предполагает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 w:rsidRPr="000A4112"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коррекционной направленности всего образовательного процесса при его особой организации</w:t>
      </w:r>
      <w:r>
        <w:rPr>
          <w:rFonts w:ascii="Times New Roman" w:eastAsia="Arial Unicode MS" w:hAnsi="Times New Roman" w:cs="Times New Roman"/>
          <w:color w:val="auto"/>
          <w:kern w:val="1"/>
          <w:sz w:val="28"/>
          <w:szCs w:val="28"/>
          <w:lang w:eastAsia="en-US"/>
        </w:rPr>
        <w:t>: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 пролонгированные сроки обучения, </w:t>
      </w:r>
      <w:r w:rsidRPr="000A4112">
        <w:rPr>
          <w:rFonts w:ascii="Times New Roman" w:hAnsi="Times New Roman" w:cs="Times New Roman"/>
          <w:sz w:val="28"/>
          <w:szCs w:val="28"/>
        </w:rPr>
        <w:t xml:space="preserve">проведение индивидуальных и групповых коррекционных занятий, </w:t>
      </w:r>
      <w:r w:rsidRPr="000A4112">
        <w:rPr>
          <w:rFonts w:ascii="Times New Roman" w:hAnsi="Times New Roman" w:cs="Times New Roman"/>
          <w:color w:val="auto"/>
          <w:sz w:val="28"/>
          <w:szCs w:val="28"/>
        </w:rPr>
        <w:t xml:space="preserve">особое структурирование содержание обучения на основе усиления внимания к формированию социальной компетенции.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составля</w:t>
      </w:r>
      <w:r>
        <w:rPr>
          <w:rFonts w:ascii="Times New Roman" w:hAnsi="Times New Roman" w:cs="Times New Roman"/>
          <w:kern w:val="2"/>
          <w:sz w:val="28"/>
          <w:szCs w:val="28"/>
        </w:rPr>
        <w:t>ют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5 лет (</w:t>
      </w:r>
      <w:r w:rsidRPr="002A2542">
        <w:rPr>
          <w:rFonts w:ascii="Times New Roman" w:hAnsi="Times New Roman" w:cs="Times New Roman"/>
          <w:kern w:val="2"/>
          <w:sz w:val="28"/>
          <w:szCs w:val="28"/>
        </w:rPr>
        <w:t>с обязательным введением первого дополнительного класса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). </w:t>
      </w:r>
    </w:p>
    <w:p w:rsidR="00C22956" w:rsidRPr="00F63254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Реализация АООП НОО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предполагает,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здоровья, но в более пролонгированные календарные сроки, которые определяются </w:t>
      </w:r>
      <w:r>
        <w:rPr>
          <w:rFonts w:ascii="Times New Roman" w:hAnsi="Times New Roman" w:cs="Times New Roman"/>
          <w:sz w:val="28"/>
          <w:szCs w:val="28"/>
        </w:rPr>
        <w:t>Стандартом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. «Сопоставимость» заключается в том,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АООП НОО обучающихся с ЗПР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1"/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должна обеспечить требуемые для данного варианта и категории обучающихся условия обучения и воспитания. 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Для обеспечения возможности освоения обучающимися сЗПР АООП НОО может быть реализована сетевая форма реализации образовательных программ с использованием ресурсов нескольких организаций, осуществляющих образовательную деятельность, в том числе и иностранных, а также при необходимости с использованием ресурсов и иных организаций</w:t>
      </w:r>
      <w:r w:rsidRPr="00F63254">
        <w:rPr>
          <w:rStyle w:val="26"/>
          <w:rFonts w:ascii="Times New Roman" w:hAnsi="Times New Roman" w:cs="Times New Roman"/>
          <w:sz w:val="28"/>
          <w:szCs w:val="28"/>
        </w:rPr>
        <w:footnoteReference w:id="2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B5815" w:rsidRPr="00F63254" w:rsidRDefault="00DB5815" w:rsidP="00DB58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Определение варианта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обучающегося с ЗПР осуществляется на основе рекомендаций ПМПК, сформулированных по результатам его комплексного психолого-медико-педагогического обследования, с учетом ИПР и в порядке, установленном законодательством Российской Федерации.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всего школьного обучения сохраняется </w:t>
      </w:r>
      <w:r w:rsidRPr="00D14CF0">
        <w:rPr>
          <w:rFonts w:ascii="Times New Roman" w:hAnsi="Times New Roman" w:cs="Times New Roman"/>
          <w:i/>
          <w:sz w:val="28"/>
          <w:szCs w:val="28"/>
        </w:rPr>
        <w:t>возможность перехода обучающегося с одного варианта программы на другой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основанием для этого является заключение ПМПК). Перевод обучающегося с ЗПР с одного варианта </w:t>
      </w:r>
      <w:r w:rsidR="00DB5815"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другой осуществляется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63254">
        <w:rPr>
          <w:rFonts w:ascii="Times New Roman" w:hAnsi="Times New Roman" w:cs="Times New Roman"/>
          <w:sz w:val="28"/>
          <w:szCs w:val="28"/>
        </w:rPr>
        <w:t>рганизацией на основании комплексной оценки личностных, метапредметных и предметных результатов по рекомендации ПМПК и с согласия родителей (законных представителей).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Неспособность обучающегося с ЗПР полноценно освоить отдельный предмет в структуре АООП НОО не должна служить препятствием для выбора или продолжения освоения варианта </w:t>
      </w:r>
      <w:r>
        <w:rPr>
          <w:rFonts w:ascii="Times New Roman" w:hAnsi="Times New Roman" w:cs="Times New Roman"/>
          <w:sz w:val="28"/>
          <w:szCs w:val="28"/>
        </w:rPr>
        <w:t>7.2АООП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поскольку у данной категории обучающихся может 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быть специфическое расстройство </w:t>
      </w:r>
      <w:r w:rsidR="00513CA2" w:rsidRPr="00513CA2">
        <w:rPr>
          <w:rFonts w:ascii="Times New Roman" w:hAnsi="Times New Roman" w:cs="Times New Roman"/>
          <w:color w:val="auto"/>
          <w:sz w:val="28"/>
          <w:szCs w:val="28"/>
        </w:rPr>
        <w:t>чтения, письма, арифметических навыков</w:t>
      </w:r>
      <w:r w:rsidRPr="00513CA2">
        <w:rPr>
          <w:rFonts w:ascii="Times New Roman" w:hAnsi="Times New Roman" w:cs="Times New Roman"/>
          <w:color w:val="auto"/>
          <w:sz w:val="28"/>
          <w:szCs w:val="28"/>
        </w:rPr>
        <w:t xml:space="preserve"> (дислексия, дисграфия, дискалькулия), а так</w:t>
      </w:r>
      <w:r w:rsidRPr="00F63254">
        <w:rPr>
          <w:rFonts w:ascii="Times New Roman" w:hAnsi="Times New Roman" w:cs="Times New Roman"/>
          <w:sz w:val="28"/>
          <w:szCs w:val="28"/>
        </w:rPr>
        <w:t xml:space="preserve"> же выраженные нарушения внимания и работоспособности, нарушения со стороны двигательной сферы, препятствующие освоению программы в полном объеме. 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При возникновении трудностей в освоении обучающимся с ЗПР содержания АООП НОО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специалисты, осуществляющие его </w:t>
      </w:r>
      <w:r w:rsidRPr="00F63254">
        <w:rPr>
          <w:rFonts w:ascii="Times New Roman" w:hAnsi="Times New Roman" w:cs="Times New Roman"/>
          <w:iCs/>
          <w:sz w:val="28"/>
          <w:szCs w:val="28"/>
        </w:rPr>
        <w:t>психолого-педагогическое сопровождение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должны оперативно дополнить структуру Программы коррекционной работы соответствующим направлением работы.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случае появления стойких затруднений в ходе обучения и/или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</w:t>
      </w:r>
      <w:r w:rsidRPr="00F63254">
        <w:rPr>
          <w:rFonts w:ascii="Times New Roman" w:hAnsi="Times New Roman" w:cs="Times New Roman"/>
          <w:iCs/>
          <w:sz w:val="28"/>
          <w:szCs w:val="28"/>
        </w:rPr>
        <w:t>перевода на обучение</w:t>
      </w:r>
      <w:r w:rsidRPr="00F63254">
        <w:rPr>
          <w:rFonts w:ascii="Times New Roman" w:hAnsi="Times New Roman" w:cs="Times New Roman"/>
          <w:sz w:val="28"/>
          <w:szCs w:val="28"/>
        </w:rPr>
        <w:t>по индивидуальному учебному плану с учетом его особенностей и образовательных потребностей.</w:t>
      </w:r>
    </w:p>
    <w:p w:rsidR="00C22956" w:rsidRPr="00F63254" w:rsidRDefault="00C22956" w:rsidP="00C229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Общий подход к оценке знаний и 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>умений, составляющих</w:t>
      </w:r>
      <w:r w:rsidR="00513CA2" w:rsidRPr="00513CA2">
        <w:rPr>
          <w:rFonts w:ascii="Times New Roman" w:hAnsi="Times New Roman" w:cs="Times New Roman"/>
          <w:bCs/>
          <w:color w:val="auto"/>
          <w:sz w:val="28"/>
          <w:szCs w:val="28"/>
        </w:rPr>
        <w:t>предметные результаты освоения</w:t>
      </w:r>
      <w:r w:rsidRPr="00513CA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АООП НОО (вариант 7.2), п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редлагается в целом сохранить в его традиционном виде.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При этом, обучающийся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имеет право на прохождение текущей, промежуточной и государственной итоговой аттестации в иных формах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3"/>
      </w:r>
      <w:r w:rsidRPr="00F63254">
        <w:rPr>
          <w:rFonts w:ascii="Times New Roman" w:hAnsi="Times New Roman" w:cs="Times New Roman"/>
          <w:sz w:val="28"/>
          <w:szCs w:val="28"/>
        </w:rPr>
        <w:t xml:space="preserve">,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трудностями. Текущая, промежуточная и итоговая аттестация на ступени начального общего образования должна проводиться с учетом возможных специфических трудностей ребенка с ЗПР в овладении письмом, чтением или счетом, что не должно являться основанием для смены варианта </w:t>
      </w:r>
      <w:r w:rsidR="00513CA2">
        <w:rPr>
          <w:rFonts w:ascii="Times New Roman" w:hAnsi="Times New Roman" w:cs="Times New Roman"/>
          <w:sz w:val="28"/>
          <w:szCs w:val="28"/>
        </w:rPr>
        <w:t>АООП НОО обучающихся с ЗПР</w:t>
      </w:r>
      <w:r w:rsidRPr="00F63254">
        <w:rPr>
          <w:rFonts w:ascii="Times New Roman" w:hAnsi="Times New Roman" w:cs="Times New Roman"/>
          <w:sz w:val="28"/>
          <w:szCs w:val="28"/>
        </w:rPr>
        <w:t>. Вывод об успешности овладения содержанием образовательной программы должен делаться на основании положительной индивидуальной динамики.</w:t>
      </w:r>
    </w:p>
    <w:p w:rsidR="00C22956" w:rsidRDefault="00C22956" w:rsidP="00C22956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Обучающиеся, не ликвидировавшие в установленные сроки академической задолженности с момента её образования,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</w:t>
      </w:r>
      <w:r w:rsidRPr="00F63254">
        <w:rPr>
          <w:rStyle w:val="12"/>
          <w:rFonts w:ascii="Times New Roman" w:hAnsi="Times New Roman" w:cs="Times New Roman"/>
          <w:sz w:val="28"/>
          <w:szCs w:val="28"/>
        </w:rPr>
        <w:footnoteReference w:id="4"/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D43322" w:rsidRPr="00FB065A" w:rsidRDefault="00D43322" w:rsidP="007D6890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обучающихся с ЗПР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A7457">
        <w:rPr>
          <w:rFonts w:ascii="Times New Roman" w:hAnsi="Times New Roman" w:cs="Times New Roman"/>
          <w:b/>
          <w:color w:val="auto"/>
          <w:sz w:val="28"/>
          <w:szCs w:val="28"/>
        </w:rPr>
        <w:t>Обучающиеся с 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— это дети, имеющее недостатки в психологическом развитии, подтвержденные ПМПК и препятствующие получению образования без создания специальных условий</w:t>
      </w:r>
      <w:r w:rsidRPr="00F63254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footnoteReference w:id="5"/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Категория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 xml:space="preserve"> –</w:t>
      </w:r>
      <w:r w:rsidRPr="00F63254">
        <w:rPr>
          <w:rFonts w:ascii="Times New Roman" w:hAnsi="Times New Roman" w:cs="Times New Roman"/>
          <w:bCs/>
          <w:sz w:val="28"/>
          <w:szCs w:val="28"/>
        </w:rPr>
        <w:t xml:space="preserve"> наиболее многочисленная среди детей с ограниченными возможностями здоровья (ОВЗ) и неоднородная по составу группа школьников.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Подобное разнообразие этиологических факторов обусловливает значительный диапазон выраженности нарушений — от состояний, приближающихся к уровню возрастной нормы, до состояний, требующих отграничения от умственной отсталости. </w:t>
      </w:r>
    </w:p>
    <w:p w:rsidR="003F561A" w:rsidRPr="00F63254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Все 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 (школьных навыков, речи и др.), нарушениями в организации деятельности и/или поведения. Общими для всех обучающихся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саморегуляции. Достаточно часто у обучающихся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Диапазон различий в развитии обучающихся с ЗПР достаточно велик – от практически нормально развивающихся, испытывающих временные и относительно легко устранимые трудности, до обучающихся с выраженными и сложными по структуре нарушениями когнитивной и аффективно-поведенческой сфер личности. От обучающихся, способных при специальной поддержке на равных обучаться совместно со здоровыми сверстниками, до обучающихся,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 </w:t>
      </w:r>
    </w:p>
    <w:p w:rsidR="003F561A" w:rsidRPr="00F63254" w:rsidRDefault="003F561A" w:rsidP="003F561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соответствующих возможностям и потребностям обучающихся с ЗПР и направленных на преодоление существующих ограничений в получении образования, вызванных тяжестью нарушения психического развития и неспособностью обучающегося к освоению образования, сопоставимого по срокам с образованием здоровых сверстников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3F561A" w:rsidRPr="00F63254" w:rsidRDefault="003F561A" w:rsidP="003F561A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развития. Задача разграничения вариантов ЗПР и рекомендации варианта образовательной программы возлагается на ПМПК. Общие ориентиры для рекомендации обучения по АООП НОО (вариант </w:t>
      </w:r>
      <w:r>
        <w:rPr>
          <w:rFonts w:ascii="Times New Roman" w:hAnsi="Times New Roman" w:cs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) могут быть представлены следующим образом.</w:t>
      </w:r>
    </w:p>
    <w:p w:rsidR="003F561A" w:rsidRPr="00471E15" w:rsidRDefault="003F561A" w:rsidP="003F56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) адресована обучающимся с ЗПР,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Произвольность, самоконтроль, саморегуляция в поведении и деятельности, как правило, сформированы недостаточно. Обучаемость удовлетворительная, но часто избирательная и неустойчивая, зависящая от уровня сложности и субъективной привлекательности вида деятельности, а также от актуального эмоционального состояния. </w:t>
      </w:r>
      <w:r w:rsidR="00C05362" w:rsidRPr="00471E15">
        <w:rPr>
          <w:rFonts w:ascii="Times New Roman" w:hAnsi="Times New Roman" w:cs="Times New Roman"/>
          <w:sz w:val="28"/>
          <w:szCs w:val="28"/>
        </w:rPr>
        <w:t>Возможна</w:t>
      </w:r>
      <w:r w:rsidR="00C05362" w:rsidRPr="00471E15">
        <w:rPr>
          <w:rFonts w:ascii="Times New Roman" w:hAnsi="Times New Roman"/>
          <w:sz w:val="28"/>
          <w:szCs w:val="28"/>
        </w:rPr>
        <w:t>неадаптивно</w:t>
      </w:r>
      <w:r w:rsidR="00471E15" w:rsidRPr="00471E15">
        <w:rPr>
          <w:rFonts w:ascii="Times New Roman" w:hAnsi="Times New Roman"/>
          <w:sz w:val="28"/>
          <w:szCs w:val="28"/>
        </w:rPr>
        <w:t>сть</w:t>
      </w:r>
      <w:r w:rsidR="00C05362" w:rsidRPr="00471E15">
        <w:rPr>
          <w:rFonts w:ascii="Times New Roman" w:hAnsi="Times New Roman"/>
          <w:sz w:val="28"/>
          <w:szCs w:val="28"/>
        </w:rPr>
        <w:t xml:space="preserve"> поведения, связанн</w:t>
      </w:r>
      <w:r w:rsidR="00471E15" w:rsidRPr="00471E15">
        <w:rPr>
          <w:rFonts w:ascii="Times New Roman" w:hAnsi="Times New Roman"/>
          <w:sz w:val="28"/>
          <w:szCs w:val="28"/>
        </w:rPr>
        <w:t>ая</w:t>
      </w:r>
      <w:r w:rsidR="00C05362" w:rsidRPr="00471E15">
        <w:rPr>
          <w:rFonts w:ascii="Times New Roman" w:hAnsi="Times New Roman"/>
          <w:sz w:val="28"/>
          <w:szCs w:val="28"/>
        </w:rPr>
        <w:t xml:space="preserve"> как с недостаточным пониманием социальных норм, так и с нарушением эмоциональной регуляции, гиперактивностью</w:t>
      </w:r>
      <w:r w:rsidR="00471E15" w:rsidRPr="00471E15">
        <w:rPr>
          <w:rFonts w:ascii="Times New Roman" w:hAnsi="Times New Roman"/>
          <w:sz w:val="28"/>
          <w:szCs w:val="28"/>
        </w:rPr>
        <w:t>.</w:t>
      </w:r>
    </w:p>
    <w:p w:rsidR="00486D71" w:rsidRPr="00FB065A" w:rsidRDefault="00486D71" w:rsidP="001537F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B065A">
        <w:rPr>
          <w:rFonts w:ascii="Times New Roman" w:hAnsi="Times New Roman" w:cs="Times New Roman"/>
          <w:b/>
          <w:color w:val="auto"/>
          <w:sz w:val="28"/>
          <w:szCs w:val="28"/>
        </w:rPr>
        <w:t>Особые образовательные потребности обучающихся с ЗПР</w:t>
      </w:r>
    </w:p>
    <w:p w:rsidR="00472D5C" w:rsidRPr="00F63254" w:rsidRDefault="00472D5C" w:rsidP="00472D5C">
      <w:pPr>
        <w:pStyle w:val="14TexstOSNOVA1012"/>
        <w:spacing w:line="360" w:lineRule="auto"/>
        <w:ind w:firstLine="709"/>
        <w:rPr>
          <w:rFonts w:ascii="Times New Roman" w:hAnsi="Times New Roman" w:cs="Times New Roman"/>
          <w:b/>
          <w:caps/>
          <w:color w:val="auto"/>
          <w:sz w:val="28"/>
          <w:szCs w:val="28"/>
          <w:shd w:val="clear" w:color="auto" w:fill="FFFFFF"/>
        </w:rPr>
      </w:pPr>
      <w:r w:rsidRPr="00472D5C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 </w:t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потребности, как общие для всех обучающихся с ОВЗ</w:t>
      </w:r>
      <w:r w:rsidRPr="00F63254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footnoteReference w:id="6"/>
      </w:r>
      <w:r w:rsidRPr="00F6325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, так и специфические. </w:t>
      </w:r>
    </w:p>
    <w:p w:rsidR="00472D5C" w:rsidRPr="00F63254" w:rsidRDefault="00472D5C" w:rsidP="00EA39BA">
      <w:pPr>
        <w:pStyle w:val="09PodZAG"/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</w:pPr>
      <w:r w:rsidRPr="00F63254">
        <w:rPr>
          <w:rFonts w:ascii="Times New Roman" w:hAnsi="Times New Roman" w:cs="Times New Roman"/>
          <w:b w:val="0"/>
          <w:caps w:val="0"/>
          <w:color w:val="auto"/>
          <w:sz w:val="28"/>
          <w:szCs w:val="28"/>
          <w:shd w:val="clear" w:color="auto" w:fill="FFFFFF"/>
        </w:rPr>
        <w:t xml:space="preserve">К общим потребностям относятся: 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472D5C" w:rsidRPr="00F63254" w:rsidRDefault="00472D5C" w:rsidP="000C5522">
      <w:pPr>
        <w:pStyle w:val="p4"/>
        <w:numPr>
          <w:ilvl w:val="0"/>
          <w:numId w:val="7"/>
        </w:numPr>
        <w:tabs>
          <w:tab w:val="left" w:pos="1021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обязательность непрерывности коррекционно-развивающего процесса, реализуемого, как через содержание </w:t>
      </w:r>
      <w:r w:rsidR="00167F92">
        <w:rPr>
          <w:sz w:val="28"/>
          <w:szCs w:val="28"/>
        </w:rPr>
        <w:t>предметных</w:t>
      </w:r>
      <w:r w:rsidRPr="00F63254">
        <w:rPr>
          <w:sz w:val="28"/>
          <w:szCs w:val="28"/>
        </w:rPr>
        <w:t xml:space="preserve"> областей, так и в процессе индивидуальной работы;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оптимизирующее взаимодействие ребенка с педагогами и соучениками; 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  <w:shd w:val="clear" w:color="auto" w:fill="FFFFFF"/>
        </w:rPr>
        <w:t xml:space="preserve">Для обучающихся с ЗПР, осваивающих АООП НОО (вариант </w:t>
      </w:r>
      <w:r>
        <w:rPr>
          <w:sz w:val="28"/>
          <w:szCs w:val="28"/>
          <w:shd w:val="clear" w:color="auto" w:fill="FFFFFF"/>
        </w:rPr>
        <w:t>7.2</w:t>
      </w:r>
      <w:r w:rsidRPr="00F63254">
        <w:rPr>
          <w:sz w:val="28"/>
          <w:szCs w:val="28"/>
          <w:shd w:val="clear" w:color="auto" w:fill="FFFFFF"/>
        </w:rPr>
        <w:t>), характерны следующие специфические образовательные потребности: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 психических процессов обучающихся с ЗПР (быстрой истощаемости, низкой работоспособности, пониженного общего тонуса и др.);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увеличение сроков освоения АООП НОО до 5 лет;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="00387241" w:rsidRPr="00570722">
        <w:rPr>
          <w:sz w:val="28"/>
          <w:szCs w:val="28"/>
        </w:rPr>
        <w:t xml:space="preserve">гибкое варьирование </w:t>
      </w:r>
      <w:r w:rsidR="00387241">
        <w:rPr>
          <w:sz w:val="28"/>
          <w:szCs w:val="28"/>
        </w:rPr>
        <w:t>организации процесса</w:t>
      </w:r>
      <w:r w:rsidR="00387241" w:rsidRPr="00570722">
        <w:rPr>
          <w:sz w:val="28"/>
          <w:szCs w:val="28"/>
        </w:rPr>
        <w:t xml:space="preserve"> обучения путем расширения/сокращения соде</w:t>
      </w:r>
      <w:r w:rsidR="00387241">
        <w:rPr>
          <w:sz w:val="28"/>
          <w:szCs w:val="28"/>
        </w:rPr>
        <w:t>ржания отдельных предметных</w:t>
      </w:r>
      <w:r w:rsidR="00387241" w:rsidRPr="00570722">
        <w:rPr>
          <w:sz w:val="28"/>
          <w:szCs w:val="28"/>
        </w:rPr>
        <w:t xml:space="preserve"> областей, изменения количества учебных часов и использования соответствующих методик и технологий</w:t>
      </w:r>
      <w:r w:rsidRPr="00F63254">
        <w:rPr>
          <w:sz w:val="28"/>
          <w:szCs w:val="28"/>
        </w:rPr>
        <w:t>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упрощение системы учебно-познавательных задач, решаемых в процессе образования;</w:t>
      </w:r>
    </w:p>
    <w:p w:rsidR="00387241" w:rsidRPr="00F63254" w:rsidRDefault="00387241" w:rsidP="00387241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организация процесса обучения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наглядно-действенный характер содержания образования;</w:t>
      </w:r>
    </w:p>
    <w:p w:rsidR="00245C27" w:rsidRPr="00F63254" w:rsidRDefault="00245C27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404A65">
        <w:rPr>
          <w:sz w:val="28"/>
          <w:szCs w:val="28"/>
        </w:rPr>
        <w:t xml:space="preserve">развитие познавательной деятельности </w:t>
      </w:r>
      <w:r>
        <w:rPr>
          <w:sz w:val="28"/>
          <w:szCs w:val="28"/>
        </w:rPr>
        <w:t>обучающихся с ЗПР</w:t>
      </w:r>
      <w:r w:rsidRPr="00404A65">
        <w:rPr>
          <w:sz w:val="28"/>
          <w:szCs w:val="28"/>
        </w:rPr>
        <w:t xml:space="preserve"> как основы компенсации, кор</w:t>
      </w:r>
      <w:r>
        <w:rPr>
          <w:sz w:val="28"/>
          <w:szCs w:val="28"/>
        </w:rPr>
        <w:t>рекции и профилактики нарушений;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непрерывного контроля за становлением учебно-познавательной деятельности обучающегося, продолжающегося до достижения уровня, позволяющего справляться с учебными заданиями самостоятельно;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необходимость постоянной актуализации знаний, умений и одобряемых обществом норм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использование преимущественно позитивных средств стимуляции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специальная психокоррекционная помощь, направленная на компенсацию дефицитов эмоционального развития и формирование осознанной саморегуляции познавательной деятельности и поведения;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поведения, максимальное расширение социальных контактов;</w:t>
      </w:r>
    </w:p>
    <w:p w:rsidR="00472D5C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s1"/>
          <w:sz w:val="28"/>
          <w:szCs w:val="28"/>
        </w:rPr>
        <w:sym w:font="Symbol" w:char="F0B7"/>
      </w:r>
      <w:r w:rsidRPr="00F63254">
        <w:rPr>
          <w:rStyle w:val="s1"/>
          <w:sz w:val="28"/>
          <w:szCs w:val="28"/>
        </w:rPr>
        <w:t> </w:t>
      </w:r>
      <w:r w:rsidRPr="00F63254">
        <w:rPr>
          <w:sz w:val="28"/>
          <w:szCs w:val="28"/>
        </w:rPr>
        <w:t>обеспечение взаимодействия семьи и образовательного учреждения (организация сотрудничества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472D5C" w:rsidRPr="00F63254" w:rsidRDefault="00472D5C" w:rsidP="00472D5C">
      <w:pPr>
        <w:pStyle w:val="p4"/>
        <w:spacing w:before="0" w:beforeAutospacing="0" w:after="0" w:afterAutospacing="0" w:line="360" w:lineRule="auto"/>
        <w:ind w:firstLine="709"/>
        <w:jc w:val="both"/>
        <w:rPr>
          <w:rStyle w:val="s1"/>
          <w:sz w:val="28"/>
          <w:szCs w:val="28"/>
        </w:rPr>
      </w:pPr>
      <w:r w:rsidRPr="00C6295C">
        <w:rPr>
          <w:sz w:val="28"/>
          <w:szCs w:val="28"/>
        </w:rPr>
        <w:t xml:space="preserve">Только удовлетворяя особые образовательные потребности </w:t>
      </w:r>
      <w:r>
        <w:rPr>
          <w:sz w:val="28"/>
          <w:szCs w:val="28"/>
        </w:rPr>
        <w:t>обучающегося с ЗПР</w:t>
      </w:r>
      <w:r w:rsidRPr="00C6295C">
        <w:rPr>
          <w:sz w:val="28"/>
          <w:szCs w:val="28"/>
        </w:rPr>
        <w:t>, можно открыть ему путь к получению качественного образования.</w:t>
      </w:r>
    </w:p>
    <w:p w:rsidR="00916A65" w:rsidRPr="00F63254" w:rsidRDefault="00013CBD" w:rsidP="00E37F40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_Toc24292844"/>
      <w:r w:rsidRPr="00754B8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D179EB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916A65" w:rsidRPr="00F63254">
        <w:rPr>
          <w:rFonts w:ascii="Times New Roman" w:hAnsi="Times New Roman" w:cs="Times New Roman"/>
          <w:b/>
          <w:color w:val="auto"/>
          <w:sz w:val="28"/>
          <w:szCs w:val="28"/>
        </w:rPr>
        <w:t>.2.</w:t>
      </w:r>
      <w:r w:rsidR="00916A65" w:rsidRPr="00F63254"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 освоения обучающимися</w:t>
      </w:r>
      <w:r w:rsidR="00551783" w:rsidRPr="00F63254">
        <w:rPr>
          <w:rFonts w:ascii="Times New Roman" w:hAnsi="Times New Roman" w:cs="Times New Roman"/>
          <w:b/>
          <w:sz w:val="28"/>
          <w:szCs w:val="28"/>
        </w:rPr>
        <w:t>с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 адаптированной основной общеобразовательной программы начального общего образования</w:t>
      </w:r>
      <w:bookmarkEnd w:id="7"/>
    </w:p>
    <w:p w:rsidR="00CB20A1" w:rsidRPr="005A3BE3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BE3">
        <w:rPr>
          <w:rStyle w:val="afe"/>
          <w:rFonts w:ascii="Times New Roman" w:hAnsi="Times New Roman" w:cs="Times New Roman"/>
          <w:caps w:val="0"/>
        </w:rPr>
        <w:t xml:space="preserve">Планируемые результаты освоения АООП НОО </w:t>
      </w:r>
      <w:r>
        <w:rPr>
          <w:rStyle w:val="afe"/>
          <w:rFonts w:ascii="Times New Roman" w:hAnsi="Times New Roman" w:cs="Times New Roman"/>
          <w:caps w:val="0"/>
        </w:rPr>
        <w:t xml:space="preserve">обучающихся с ЗПР </w:t>
      </w:r>
      <w:r w:rsidRPr="005A3BE3">
        <w:rPr>
          <w:rStyle w:val="afe"/>
          <w:rFonts w:ascii="Times New Roman" w:hAnsi="Times New Roman" w:cs="Times New Roman"/>
          <w:caps w:val="0"/>
        </w:rPr>
        <w:t xml:space="preserve">(далее — планируемые результаты) являются одним из важнейших механизмов реализации требований </w:t>
      </w:r>
      <w:r>
        <w:rPr>
          <w:rStyle w:val="afe"/>
          <w:rFonts w:ascii="Times New Roman" w:hAnsi="Times New Roman" w:cs="Times New Roman"/>
          <w:caps w:val="0"/>
        </w:rPr>
        <w:t>ФГОС НОО обучающихся с ОВЗ</w:t>
      </w:r>
      <w:r w:rsidRPr="005A3BE3">
        <w:rPr>
          <w:rStyle w:val="afe"/>
          <w:rFonts w:ascii="Times New Roman" w:hAnsi="Times New Roman" w:cs="Times New Roman"/>
          <w:caps w:val="0"/>
        </w:rPr>
        <w:t xml:space="preserve"> к результатам обучающихся, освоивших АООП НОО. Они представляют собой</w:t>
      </w:r>
      <w:r w:rsidRPr="00122C4F">
        <w:rPr>
          <w:rFonts w:ascii="Times New Roman" w:hAnsi="Times New Roman" w:cs="Times New Roman"/>
          <w:i/>
          <w:sz w:val="28"/>
          <w:szCs w:val="28"/>
        </w:rPr>
        <w:t>систему</w:t>
      </w:r>
      <w:r w:rsidRPr="00122C4F">
        <w:rPr>
          <w:rStyle w:val="CenturySchoolbook"/>
          <w:rFonts w:ascii="Times New Roman" w:hAnsi="Times New Roman" w:cs="Times New Roman"/>
          <w:sz w:val="28"/>
          <w:szCs w:val="28"/>
        </w:rPr>
        <w:t xml:space="preserve"> обобщённых личностно ориентированных целей образования,</w:t>
      </w:r>
      <w:r w:rsidRPr="005A3BE3">
        <w:rPr>
          <w:rFonts w:ascii="Times New Roman" w:hAnsi="Times New Roman" w:cs="Times New Roman"/>
          <w:sz w:val="28"/>
          <w:szCs w:val="28"/>
        </w:rPr>
        <w:t xml:space="preserve"> допускающих дальнейшее уточнение и конкретизацию, что обеспечивает определение и выявление всех составляющих планируемых результатов, подлежащих формированию и оценке.</w:t>
      </w:r>
    </w:p>
    <w:p w:rsidR="00CB20A1" w:rsidRPr="00301148" w:rsidRDefault="00CB20A1" w:rsidP="00CB20A1">
      <w:pPr>
        <w:pStyle w:val="afd"/>
        <w:ind w:firstLine="709"/>
      </w:pPr>
      <w:r w:rsidRPr="00301148">
        <w:rPr>
          <w:caps w:val="0"/>
        </w:rPr>
        <w:t>Планируемые результаты:</w:t>
      </w:r>
    </w:p>
    <w:p w:rsidR="00CB20A1" w:rsidRDefault="00CB20A1" w:rsidP="00CB20A1">
      <w:pPr>
        <w:pStyle w:val="afd"/>
        <w:ind w:firstLine="709"/>
        <w:rPr>
          <w:caps w:val="0"/>
        </w:rPr>
      </w:pPr>
      <w:r w:rsidRPr="00301148">
        <w:t>• </w:t>
      </w:r>
      <w:r w:rsidRPr="00301148">
        <w:rPr>
          <w:caps w:val="0"/>
        </w:rPr>
        <w:t xml:space="preserve">обеспечивают связь между требованиями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, образовательным процессом и системой оценки результатов освоения </w:t>
      </w:r>
      <w:r>
        <w:rPr>
          <w:caps w:val="0"/>
        </w:rPr>
        <w:t>АООП НОО</w:t>
      </w:r>
      <w:r w:rsidRPr="00301148">
        <w:rPr>
          <w:caps w:val="0"/>
        </w:rPr>
        <w:t>;</w:t>
      </w:r>
    </w:p>
    <w:p w:rsidR="00CB20A1" w:rsidRPr="00301148" w:rsidRDefault="00CB20A1" w:rsidP="00CB20A1">
      <w:pPr>
        <w:pStyle w:val="afd"/>
        <w:ind w:firstLine="709"/>
      </w:pPr>
      <w:r w:rsidRPr="00301148">
        <w:t>• </w:t>
      </w:r>
      <w:r w:rsidRPr="00D3206F">
        <w:rPr>
          <w:caps w:val="0"/>
        </w:rPr>
        <w:t>являться основой для разработки АООП НОО Организациями</w:t>
      </w:r>
      <w:r w:rsidRPr="00D3206F">
        <w:t>;</w:t>
      </w:r>
    </w:p>
    <w:p w:rsidR="00CB20A1" w:rsidRPr="00301148" w:rsidRDefault="00CB20A1" w:rsidP="00CB20A1">
      <w:pPr>
        <w:pStyle w:val="afd"/>
        <w:ind w:firstLine="709"/>
      </w:pPr>
      <w:r w:rsidRPr="00301148">
        <w:t>• </w:t>
      </w:r>
      <w:r w:rsidRPr="00301148">
        <w:rPr>
          <w:caps w:val="0"/>
        </w:rPr>
        <w:t>являются содержательной и критериальной основой для разработки программ учебных предметов</w:t>
      </w:r>
      <w:r w:rsidRPr="00D3206F">
        <w:rPr>
          <w:caps w:val="0"/>
        </w:rPr>
        <w:t>и учебно-методической литературы</w:t>
      </w:r>
      <w:r w:rsidRPr="00301148">
        <w:rPr>
          <w:caps w:val="0"/>
        </w:rPr>
        <w:t xml:space="preserve">, а также для системы оценки качества освоения обучающимися </w:t>
      </w:r>
      <w:r>
        <w:rPr>
          <w:caps w:val="0"/>
        </w:rPr>
        <w:t>АООП НОО</w:t>
      </w:r>
      <w:r w:rsidRPr="00301148">
        <w:rPr>
          <w:caps w:val="0"/>
        </w:rPr>
        <w:t>.</w:t>
      </w:r>
    </w:p>
    <w:p w:rsidR="00CB20A1" w:rsidRPr="00301148" w:rsidRDefault="00CB20A1" w:rsidP="00CB20A1">
      <w:pPr>
        <w:pStyle w:val="afd"/>
        <w:ind w:firstLine="709"/>
      </w:pPr>
      <w:r w:rsidRPr="00301148">
        <w:rPr>
          <w:caps w:val="0"/>
        </w:rPr>
        <w:t xml:space="preserve">В соответствии с </w:t>
      </w:r>
      <w:r w:rsidRPr="005F2F2D">
        <w:rPr>
          <w:caps w:val="0"/>
          <w:color w:val="auto"/>
          <w:kern w:val="28"/>
        </w:rPr>
        <w:t>дифференцированным и деятельностным подходами</w:t>
      </w:r>
      <w:r w:rsidRPr="00301148">
        <w:rPr>
          <w:caps w:val="0"/>
        </w:rPr>
        <w:t xml:space="preserve"> содержание планируемых результатов описывает и характеризует обобщённые способы действий с учебным материалом, позволяющие обучающимся успешно решать учебные и учебно-практические задачи, </w:t>
      </w:r>
      <w:r>
        <w:rPr>
          <w:caps w:val="0"/>
        </w:rPr>
        <w:t>а также</w:t>
      </w:r>
      <w:r w:rsidRPr="00301148">
        <w:rPr>
          <w:caps w:val="0"/>
        </w:rPr>
        <w:t xml:space="preserve"> задачи, по возможности максимально приближенные к реальным жизненным ситуациям.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2C4F">
        <w:rPr>
          <w:rFonts w:ascii="Times New Roman" w:hAnsi="Times New Roman" w:cs="Times New Roman"/>
          <w:sz w:val="28"/>
          <w:szCs w:val="28"/>
        </w:rPr>
        <w:t xml:space="preserve">Структура и содержание планируемых результатов освоения АООП НОО должны адекватно отражать требования </w:t>
      </w:r>
      <w:r>
        <w:rPr>
          <w:rFonts w:ascii="Times New Roman" w:hAnsi="Times New Roman" w:cs="Times New Roman"/>
          <w:sz w:val="28"/>
          <w:szCs w:val="28"/>
        </w:rPr>
        <w:t>ФГОС НОО обучающихся с ОВЗ</w:t>
      </w:r>
      <w:r w:rsidRPr="00122C4F">
        <w:rPr>
          <w:rFonts w:ascii="Times New Roman" w:hAnsi="Times New Roman" w:cs="Times New Roman"/>
          <w:sz w:val="28"/>
          <w:szCs w:val="28"/>
        </w:rPr>
        <w:t xml:space="preserve">, передавать специфику образовательного процесса (в частности, специфику целей изучения отдельных учебных предметов и курсов коррекционно-развивающей области), соответствовать возрастным возможностям и особым образовательным потребностям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122C4F">
        <w:rPr>
          <w:rFonts w:ascii="Times New Roman" w:hAnsi="Times New Roman" w:cs="Times New Roman"/>
          <w:sz w:val="28"/>
          <w:szCs w:val="28"/>
        </w:rPr>
        <w:t>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Результаты освоения обучающимися с ЗПР АООП НОО оцениваются как итоговые на момент завершения начального общего образования.</w:t>
      </w:r>
    </w:p>
    <w:p w:rsidR="00CB20A1" w:rsidRPr="00F6325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(вариант </w:t>
      </w:r>
      <w:r>
        <w:rPr>
          <w:rFonts w:ascii="Times New Roman" w:hAnsi="Times New Roman" w:cs="Times New Roman"/>
          <w:sz w:val="28"/>
          <w:szCs w:val="28"/>
        </w:rPr>
        <w:t>7.2)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обеспечивает достижение обучающимися с ЗПР трех видов результатов: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личностных, метапредметных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предметных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</w:t>
      </w:r>
      <w:r w:rsidRPr="006A751D">
        <w:rPr>
          <w:rFonts w:ascii="Times New Roman" w:hAnsi="Times New Roman" w:cs="Times New Roman"/>
          <w:sz w:val="28"/>
          <w:szCs w:val="28"/>
        </w:rPr>
        <w:t xml:space="preserve"> освоения АООП НОО обучающимися с ЗПР включают индивидуально-личностные качества и социальные </w:t>
      </w:r>
      <w:r w:rsidRPr="00CB20A1">
        <w:rPr>
          <w:rFonts w:ascii="Times New Roman" w:hAnsi="Times New Roman" w:cs="Times New Roman"/>
          <w:color w:val="auto"/>
          <w:sz w:val="28"/>
          <w:szCs w:val="28"/>
        </w:rPr>
        <w:t>(жизненные)</w:t>
      </w:r>
      <w:r w:rsidRPr="006A751D">
        <w:rPr>
          <w:rFonts w:ascii="Times New Roman" w:hAnsi="Times New Roman" w:cs="Times New Roman"/>
          <w:sz w:val="28"/>
          <w:szCs w:val="28"/>
        </w:rPr>
        <w:t xml:space="preserve"> компетенции, </w:t>
      </w:r>
      <w:r w:rsidRPr="006A751D">
        <w:rPr>
          <w:rFonts w:ascii="Times New Roman" w:hAnsi="Times New Roman" w:cs="Times New Roman"/>
          <w:color w:val="auto"/>
          <w:sz w:val="28"/>
          <w:szCs w:val="28"/>
        </w:rPr>
        <w:t>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6A751D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личностные результаты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6A751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bCs/>
          <w:sz w:val="28"/>
          <w:szCs w:val="28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7) формирование эстетических потребностей, ценностей и чувств;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B20A1" w:rsidRPr="006A751D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9) развитие навыков сотрудничества со взрослыми и сверстниками в разных социальных ситуациях;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12) овладение социально-бытовыми умениями, используемыми в повседневной жизни; 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 xml:space="preserve">13) владение навыками коммуникации и принятыми ритуалами социального взаимодействия, </w:t>
      </w:r>
      <w:r w:rsidRPr="006A751D">
        <w:rPr>
          <w:rFonts w:ascii="Times New Roman" w:hAnsi="Times New Roman" w:cs="Times New Roman"/>
          <w:iCs/>
          <w:sz w:val="28"/>
          <w:szCs w:val="28"/>
        </w:rPr>
        <w:t>в том числе с использованием информационных технологий;</w:t>
      </w:r>
    </w:p>
    <w:p w:rsidR="00CB20A1" w:rsidRPr="006A751D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iCs/>
          <w:sz w:val="28"/>
          <w:szCs w:val="28"/>
        </w:rPr>
        <w:t>14) </w:t>
      </w:r>
      <w:r w:rsidRPr="006A751D">
        <w:rPr>
          <w:rFonts w:ascii="Times New Roman" w:hAnsi="Times New Roman" w:cs="Times New Roman"/>
          <w:sz w:val="28"/>
          <w:szCs w:val="28"/>
        </w:rPr>
        <w:t>способность к осмыслению и дифференциации картины мира, ее временно-пространственной организации.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85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освоения АООП НООвключаю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eastAsia="Times New Roman" w:hAnsi="Times New Roman" w:cs="Times New Roman"/>
          <w:bCs/>
          <w:sz w:val="28"/>
          <w:szCs w:val="28"/>
        </w:rPr>
        <w:t>С учетом</w:t>
      </w:r>
      <w:r w:rsidRPr="00510774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метапредметные результаты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 xml:space="preserve"> освоения АООП НОО 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 xml:space="preserve">должны 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1077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5)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навыками смыслового чтения </w:t>
      </w:r>
      <w:r w:rsidRPr="00510774">
        <w:rPr>
          <w:rFonts w:ascii="Times New Roman" w:hAnsi="Times New Roman" w:cs="Times New Roman"/>
          <w:bCs/>
          <w:sz w:val="28"/>
          <w:szCs w:val="28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510774">
        <w:rPr>
          <w:rFonts w:ascii="Times New Roman" w:hAnsi="Times New Roman" w:cs="Times New Roman"/>
          <w:sz w:val="28"/>
          <w:szCs w:val="28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6) </w:t>
      </w:r>
      <w:r w:rsidRPr="00510774">
        <w:rPr>
          <w:rFonts w:ascii="Times New Roman" w:hAnsi="Times New Roman" w:cs="Times New Roman"/>
          <w:sz w:val="28"/>
          <w:szCs w:val="28"/>
        </w:rPr>
        <w:t xml:space="preserve">овладение логическими действиями сравнения, анализа, синтеза, обобщения, классификации </w:t>
      </w:r>
      <w:r w:rsidRPr="00510774">
        <w:rPr>
          <w:rFonts w:ascii="Times New Roman" w:hAnsi="Times New Roman" w:cs="Times New Roman"/>
          <w:bCs/>
          <w:sz w:val="28"/>
          <w:szCs w:val="28"/>
        </w:rPr>
        <w:t>по родовидовым признакам</w:t>
      </w:r>
      <w:r w:rsidRPr="00510774">
        <w:rPr>
          <w:rFonts w:ascii="Times New Roman" w:hAnsi="Times New Roman" w:cs="Times New Roman"/>
          <w:sz w:val="28"/>
          <w:szCs w:val="28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510774">
        <w:rPr>
          <w:rFonts w:ascii="Times New Roman" w:hAnsi="Times New Roman" w:cs="Times New Roman"/>
          <w:bCs/>
          <w:sz w:val="28"/>
          <w:szCs w:val="28"/>
        </w:rPr>
        <w:t>на уровне, соответствующем индивидуальным возможностям</w:t>
      </w:r>
      <w:r w:rsidRPr="00510774">
        <w:rPr>
          <w:rFonts w:ascii="Times New Roman" w:hAnsi="Times New Roman" w:cs="Times New Roman"/>
          <w:sz w:val="28"/>
          <w:szCs w:val="28"/>
        </w:rPr>
        <w:t>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9) готовность конструктивно разрешать конфликты посредством учета интересов сторон и сотрудничества;</w:t>
      </w:r>
    </w:p>
    <w:p w:rsidR="00CB20A1" w:rsidRPr="00510774" w:rsidRDefault="00CB20A1" w:rsidP="00CB20A1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0774">
        <w:rPr>
          <w:rFonts w:ascii="Times New Roman" w:hAnsi="Times New Roman"/>
          <w:sz w:val="28"/>
          <w:szCs w:val="28"/>
        </w:rPr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CB20A1" w:rsidRPr="00510774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74">
        <w:rPr>
          <w:rFonts w:ascii="Times New Roman" w:hAnsi="Times New Roman" w:cs="Times New Roman"/>
          <w:bCs/>
          <w:sz w:val="28"/>
          <w:szCs w:val="28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CB20A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2F3C85"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  <w:t>Предметные результаты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освоения АООП НОО с учетом специфики содержания 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предметных</w:t>
      </w:r>
      <w:r w:rsidRPr="00510774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 xml:space="preserve"> областей включаю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т</w:t>
      </w:r>
      <w:r w:rsidR="004B5FE0" w:rsidRPr="00455C3B">
        <w:rPr>
          <w:rFonts w:ascii="Times New Roman" w:hAnsi="Times New Roman" w:cs="Times New Roman"/>
          <w:color w:val="auto"/>
          <w:sz w:val="28"/>
          <w:szCs w:val="28"/>
        </w:rPr>
        <w:t>освоенныеобучающимися знания и умения, специфичные для каждой предметной области, готовность их применения</w:t>
      </w:r>
      <w:r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.</w:t>
      </w:r>
    </w:p>
    <w:p w:rsidR="00CB20A1" w:rsidRPr="000D15CF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0D15CF">
        <w:rPr>
          <w:rFonts w:ascii="Times New Roman" w:eastAsia="Times New Roman" w:hAnsi="Times New Roman" w:cs="Times New Roman"/>
          <w:bCs/>
          <w:sz w:val="28"/>
          <w:szCs w:val="28"/>
        </w:rPr>
        <w:t xml:space="preserve">С учетом </w:t>
      </w:r>
      <w:r w:rsidRPr="000D15CF">
        <w:rPr>
          <w:rFonts w:ascii="Times New Roman" w:hAnsi="Times New Roman" w:cs="Times New Roman"/>
          <w:sz w:val="28"/>
          <w:szCs w:val="28"/>
        </w:rPr>
        <w:t xml:space="preserve">индивидуальных возможностей и особых образовательных потребностей обучающихся с ЗПР </w:t>
      </w:r>
      <w:r w:rsidRPr="002F3C85">
        <w:rPr>
          <w:rFonts w:ascii="Times New Roman" w:hAnsi="Times New Roman" w:cs="Times New Roman"/>
          <w:b/>
          <w:i/>
          <w:sz w:val="28"/>
          <w:szCs w:val="28"/>
        </w:rPr>
        <w:t>предметныерезультаты</w:t>
      </w:r>
      <w:r w:rsidR="00001401">
        <w:rPr>
          <w:rFonts w:ascii="Times New Roman" w:hAnsi="Times New Roman" w:cs="Times New Roman"/>
          <w:sz w:val="28"/>
          <w:szCs w:val="28"/>
        </w:rPr>
        <w:t>должны</w:t>
      </w:r>
      <w:r w:rsidRPr="000D15CF">
        <w:rPr>
          <w:rFonts w:ascii="Times New Roman" w:hAnsi="Times New Roman" w:cs="Times New Roman"/>
          <w:sz w:val="28"/>
          <w:szCs w:val="28"/>
        </w:rPr>
        <w:t>отража</w:t>
      </w:r>
      <w:r w:rsidR="00001401">
        <w:rPr>
          <w:rFonts w:ascii="Times New Roman" w:hAnsi="Times New Roman" w:cs="Times New Roman"/>
          <w:sz w:val="28"/>
          <w:szCs w:val="28"/>
        </w:rPr>
        <w:t>ть</w:t>
      </w:r>
      <w:r w:rsidRPr="000D15CF">
        <w:rPr>
          <w:rFonts w:ascii="Times New Roman" w:hAnsi="Times New Roman" w:cs="Times New Roman"/>
          <w:sz w:val="28"/>
          <w:szCs w:val="28"/>
        </w:rPr>
        <w:t>: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Филология</w:t>
      </w:r>
    </w:p>
    <w:p w:rsidR="00CB20A1" w:rsidRPr="000D15CF" w:rsidRDefault="00CB20A1" w:rsidP="00CB20A1">
      <w:pPr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Русский язык. Родной язык: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интереса к изучению родного (русского) языка;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овладение первоначальными представлениями о правилах речевого этикета; 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основами грамотного письма;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20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овладение обучающимися коммуникативно-речевыми умениями, необходимыми для совершенствования их речевой практики;</w:t>
      </w:r>
    </w:p>
    <w:p w:rsidR="00CB20A1" w:rsidRPr="000D15CF" w:rsidRDefault="00CB20A1" w:rsidP="000C5522">
      <w:pPr>
        <w:numPr>
          <w:ilvl w:val="0"/>
          <w:numId w:val="12"/>
        </w:num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CB20A1" w:rsidRPr="000D15CF" w:rsidRDefault="00CB20A1" w:rsidP="000C5522">
      <w:pPr>
        <w:pStyle w:val="af2"/>
        <w:numPr>
          <w:ilvl w:val="0"/>
          <w:numId w:val="12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использование знаний в области русского языка и сформированных грамматико-орфографических умений для решения практических задач.</w:t>
      </w:r>
    </w:p>
    <w:p w:rsidR="00CB20A1" w:rsidRPr="000D15C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0D15CF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Литературное чтение. Литературное чтение на родном языке: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осознанное, правильное, плавное чтение вслух целыми словами с использованием некоторых средств устной выразительности речи;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понимание роли чтения, использование разных видов чтения;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>формирование умения осознанно воспринимать и оценивать содержание текстов, участие в обсуждении прочитанных произведений, умение высказывать отношение к поступкам героев, оценивать поступки героев и мотивы поступков с учетом принятых в обществе норм и правил;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формирование потребности в систематическом чтении; </w:t>
      </w:r>
    </w:p>
    <w:p w:rsidR="00CB20A1" w:rsidRPr="000D15CF" w:rsidRDefault="00CB20A1" w:rsidP="000C5522">
      <w:pPr>
        <w:pStyle w:val="af2"/>
        <w:numPr>
          <w:ilvl w:val="0"/>
          <w:numId w:val="15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D15CF">
        <w:rPr>
          <w:bCs/>
          <w:caps w:val="0"/>
          <w:color w:val="000000"/>
          <w:sz w:val="28"/>
          <w:szCs w:val="28"/>
        </w:rPr>
        <w:t xml:space="preserve">выбор с помощью взрослого интересующей литературы. </w:t>
      </w:r>
    </w:p>
    <w:p w:rsidR="00CB20A1" w:rsidRPr="00F63254" w:rsidRDefault="00CB20A1" w:rsidP="00CB20A1">
      <w:pPr>
        <w:autoSpaceDE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i/>
          <w:color w:val="000000"/>
          <w:spacing w:val="-15"/>
          <w:sz w:val="28"/>
          <w:szCs w:val="28"/>
        </w:rPr>
        <w:t>Иностранный язык: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потребностей;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начальных лингвистических представлений, необходимых для восприятия на элементарном уровне устной и письменной речи на иностранном языке, </w:t>
      </w:r>
    </w:p>
    <w:p w:rsidR="00CB20A1" w:rsidRPr="00F63254" w:rsidRDefault="00CB20A1" w:rsidP="000C5522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 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Математика и информатика</w:t>
      </w:r>
    </w:p>
    <w:p w:rsidR="00CB20A1" w:rsidRPr="00F63254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Математика: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CB20A1" w:rsidRPr="000B2DEF" w:rsidRDefault="00CB20A1" w:rsidP="000C5522">
      <w:pPr>
        <w:pStyle w:val="af2"/>
        <w:numPr>
          <w:ilvl w:val="0"/>
          <w:numId w:val="16"/>
        </w:numPr>
        <w:suppressAutoHyphens/>
        <w:ind w:firstLine="709"/>
        <w:contextualSpacing w:val="0"/>
        <w:jc w:val="both"/>
        <w:rPr>
          <w:bCs/>
          <w:caps w:val="0"/>
          <w:color w:val="000000"/>
          <w:sz w:val="28"/>
          <w:szCs w:val="28"/>
        </w:rPr>
      </w:pPr>
      <w:r w:rsidRPr="000B2DEF">
        <w:rPr>
          <w:bCs/>
          <w:caps w:val="0"/>
          <w:color w:val="000000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и, исследовать, распознавать и изображать геометрические фигуры;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Обществознание и естествознание (Окружающий мир)</w:t>
      </w:r>
    </w:p>
    <w:p w:rsidR="00CB20A1" w:rsidRPr="000B2DEF" w:rsidRDefault="00CB20A1" w:rsidP="00CB20A1">
      <w:pPr>
        <w:spacing w:after="0" w:line="360" w:lineRule="auto"/>
        <w:ind w:right="113" w:firstLine="709"/>
        <w:rPr>
          <w:rFonts w:ascii="Times New Roman" w:hAnsi="Times New Roman" w:cs="Times New Roman"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Окружающий мир: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0000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расширение, углубление и систематизация знаний о предметах и явлениях окружающего мира, </w:t>
      </w:r>
      <w:r w:rsidRPr="000B2DEF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bCs/>
          <w:color w:val="000000"/>
          <w:sz w:val="28"/>
          <w:szCs w:val="28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CB20A1" w:rsidRPr="000B2DEF" w:rsidRDefault="00CB20A1" w:rsidP="000C5522">
      <w:pPr>
        <w:numPr>
          <w:ilvl w:val="0"/>
          <w:numId w:val="9"/>
        </w:numPr>
        <w:tabs>
          <w:tab w:val="left" w:pos="1080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DEF">
        <w:rPr>
          <w:rFonts w:ascii="Times New Roman" w:hAnsi="Times New Roman" w:cs="Times New Roman"/>
          <w:sz w:val="28"/>
          <w:szCs w:val="28"/>
        </w:rPr>
        <w:t>развитие навыков устанавливать и выявлять причинно-следственные связи в окружающем мире,умение прогнозировать простые последствия собственных действий и действий, совершаемых другими людьми;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0B2DEF">
        <w:rPr>
          <w:rFonts w:ascii="Times New Roman" w:hAnsi="Times New Roman" w:cs="Times New Roman"/>
          <w:b/>
          <w:sz w:val="28"/>
          <w:szCs w:val="28"/>
        </w:rPr>
        <w:t>Основы религиозных культур и светской этики</w:t>
      </w:r>
    </w:p>
    <w:p w:rsidR="00CB20A1" w:rsidRPr="000B2DEF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0B2DEF">
        <w:rPr>
          <w:rFonts w:ascii="Times New Roman" w:hAnsi="Times New Roman" w:cs="Times New Roman"/>
          <w:b/>
          <w:i/>
          <w:sz w:val="28"/>
          <w:szCs w:val="28"/>
        </w:rPr>
        <w:t>Основы религиозных культур и светской этики:</w:t>
      </w:r>
    </w:p>
    <w:p w:rsidR="00CB20A1" w:rsidRPr="000B2DEF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0B2DEF">
        <w:rPr>
          <w:rFonts w:ascii="Times New Roman" w:hAnsi="Times New Roman" w:cs="Times New Roman"/>
          <w:sz w:val="28"/>
          <w:szCs w:val="28"/>
        </w:rPr>
        <w:t xml:space="preserve">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понимание значения нравственности, веры и религии в жизни человека и общества;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  <w:shd w:val="clear" w:color="auto" w:fill="FF0000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CB20A1" w:rsidRPr="006E0C49" w:rsidRDefault="00CB20A1" w:rsidP="000C5522">
      <w:pPr>
        <w:numPr>
          <w:ilvl w:val="0"/>
          <w:numId w:val="10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осознание ценности человеческой жизни.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kern w:val="28"/>
          <w:sz w:val="28"/>
          <w:szCs w:val="28"/>
        </w:rPr>
        <w:t>Искусство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Изобразительное искусство: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эстетических чувств, умения видеть и понимать красивое, дифференцировать красивое от «некрасивого», высказывать оценочные суждения о произведениях искусства; воспитание активного эмоционально-эстетического отношения к произведениям искусства;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 xml:space="preserve">овладение элементарными практическими умениями и навыками в различных видах художественной деятельности </w:t>
      </w: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(изобразительного, декоративно-прикладного и народного искусства, скульптуры, дизайна и др.);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умение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CB20A1" w:rsidRPr="006E0C49" w:rsidRDefault="00CB20A1" w:rsidP="000C5522">
      <w:pPr>
        <w:numPr>
          <w:ilvl w:val="0"/>
          <w:numId w:val="11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овладение практическими умениями самовыражения средствами изобразительного искусства</w:t>
      </w:r>
      <w:r w:rsidRPr="006E0C49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B20A1" w:rsidRPr="006E0C49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i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/>
          <w:i/>
          <w:kern w:val="28"/>
          <w:sz w:val="28"/>
          <w:szCs w:val="28"/>
        </w:rPr>
        <w:t>Музыка: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kern w:val="28"/>
          <w:sz w:val="28"/>
          <w:szCs w:val="28"/>
        </w:rPr>
        <w:t>формирование первоначальных представлений о роли музыки в жизни человека, ее роли в  духовно-нравственном развитии человека;</w:t>
      </w:r>
    </w:p>
    <w:p w:rsidR="00CB20A1" w:rsidRPr="006E0C49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6E0C49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элементов музыкальной культуры, интереса к музыкальному искусству и музыкальной деятельности, формирование элементарных эстетических суждений;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развитие эмоционального осознанного восприятия музыки, как в процессе активной музыкальной деятельности, так и во время слушания музыкальных произведений;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эстетических чувств в процессе слушания музыкальных произведений различных жанров;</w:t>
      </w:r>
    </w:p>
    <w:p w:rsidR="00CB20A1" w:rsidRPr="001A41B7" w:rsidRDefault="00CB20A1" w:rsidP="000C5522">
      <w:pPr>
        <w:numPr>
          <w:ilvl w:val="0"/>
          <w:numId w:val="8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Технология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Технология (труд):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 усвоение правил техники безопасности;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CB20A1" w:rsidRPr="001A41B7" w:rsidRDefault="00CB20A1" w:rsidP="000C5522">
      <w:pPr>
        <w:numPr>
          <w:ilvl w:val="0"/>
          <w:numId w:val="14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использование приобретенных знаний и умений </w:t>
      </w: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для решения практических задач.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kern w:val="28"/>
          <w:sz w:val="28"/>
          <w:szCs w:val="28"/>
        </w:rPr>
        <w:t>Физическая культура</w:t>
      </w:r>
    </w:p>
    <w:p w:rsidR="00CB20A1" w:rsidRPr="001A41B7" w:rsidRDefault="00CB20A1" w:rsidP="00CB20A1">
      <w:pPr>
        <w:tabs>
          <w:tab w:val="left" w:pos="1080"/>
        </w:tabs>
        <w:autoSpaceDE w:val="0"/>
        <w:spacing w:after="0" w:line="360" w:lineRule="auto"/>
        <w:ind w:firstLine="720"/>
        <w:rPr>
          <w:rFonts w:ascii="Times New Roman" w:hAnsi="Times New Roman" w:cs="Times New Roman"/>
          <w:bCs/>
          <w:i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/>
          <w:i/>
          <w:kern w:val="28"/>
          <w:sz w:val="28"/>
          <w:szCs w:val="28"/>
        </w:rPr>
        <w:t>Физическая культура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  <w:t>формирование первоначальных представлений о значении физической культуры для укрепления здоровья человека, физического развития, повышения работоспособности.</w:t>
      </w:r>
    </w:p>
    <w:p w:rsidR="00CB20A1" w:rsidRPr="001A41B7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 xml:space="preserve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 </w:t>
      </w:r>
    </w:p>
    <w:p w:rsidR="00CB20A1" w:rsidRPr="00AF7F84" w:rsidRDefault="00CB20A1" w:rsidP="000C5522">
      <w:pPr>
        <w:numPr>
          <w:ilvl w:val="0"/>
          <w:numId w:val="13"/>
        </w:numPr>
        <w:tabs>
          <w:tab w:val="left" w:pos="1080"/>
        </w:tabs>
        <w:autoSpaceDE w:val="0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bCs/>
          <w:color w:val="000000"/>
          <w:kern w:val="28"/>
          <w:sz w:val="28"/>
          <w:szCs w:val="28"/>
        </w:rPr>
      </w:pPr>
      <w:r w:rsidRPr="001A41B7">
        <w:rPr>
          <w:rFonts w:ascii="Times New Roman" w:hAnsi="Times New Roman" w:cs="Times New Roman"/>
          <w:kern w:val="28"/>
          <w:sz w:val="28"/>
          <w:szCs w:val="28"/>
        </w:rPr>
        <w:t>формирование умения следить за своим физическим состоянием, величиной физических нагрузок.</w:t>
      </w:r>
    </w:p>
    <w:p w:rsidR="00CB20A1" w:rsidRPr="00772E11" w:rsidRDefault="00CB20A1" w:rsidP="00CB20A1">
      <w:pPr>
        <w:tabs>
          <w:tab w:val="left" w:pos="1080"/>
        </w:tabs>
        <w:autoSpaceDE w:val="0"/>
        <w:spacing w:after="0" w:line="36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освоения коррекционно-развивающей области </w:t>
      </w:r>
      <w:r w:rsidR="00176CAD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76CAD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176CAD">
        <w:rPr>
          <w:rFonts w:ascii="Times New Roman" w:hAnsi="Times New Roman" w:cs="Times New Roman"/>
          <w:b/>
          <w:sz w:val="28"/>
          <w:szCs w:val="28"/>
        </w:rPr>
        <w:br/>
        <w:t>начального общего образования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Pr="00772E11">
        <w:rPr>
          <w:rFonts w:ascii="Times New Roman" w:hAnsi="Times New Roman" w:cs="Times New Roman"/>
          <w:b/>
          <w:bCs/>
          <w:i/>
          <w:sz w:val="28"/>
          <w:szCs w:val="28"/>
        </w:rPr>
        <w:t>коррекционно-развивающей области</w:t>
      </w:r>
      <w:r w:rsidRPr="00772E1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176CAD">
        <w:rPr>
          <w:rFonts w:ascii="Times New Roman" w:hAnsi="Times New Roman" w:cs="Times New Roman"/>
          <w:sz w:val="28"/>
          <w:szCs w:val="28"/>
        </w:rPr>
        <w:t xml:space="preserve">обучающихся с ЗПР </w:t>
      </w:r>
      <w:r w:rsidRPr="00772E11">
        <w:rPr>
          <w:rFonts w:ascii="Times New Roman" w:hAnsi="Times New Roman" w:cs="Times New Roman"/>
          <w:sz w:val="28"/>
          <w:szCs w:val="28"/>
        </w:rPr>
        <w:t xml:space="preserve">должны отражать: 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Корреционныйкурс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Ритмика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772E1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:</w:t>
      </w:r>
      <w:r w:rsidRPr="00772E11">
        <w:rPr>
          <w:rFonts w:ascii="Times New Roman" w:hAnsi="Times New Roman" w:cs="Times New Roman"/>
          <w:sz w:val="28"/>
          <w:szCs w:val="28"/>
        </w:rPr>
        <w:t>развитие чувства ритма, связи движений с музыкой, двигательной активности, координации движений, двигательных умений и навыков;формирование умения дифференцировать движения по степени мышечных усилий; овладение специальными ритмическими упражнениями (ритмичная ходьба, упражнения с движениями рук и туловища, с проговариванием стихов и т.д.), упражнениями на связь движений с музыкой; развитие двигательных качеств и устранение недостатков физического развития; овладение подготовительными упражнениями к танцам, овладение элементами танцев, танцами, способствующими развитию изящных движений, эстетического вкуса;развитие выразительности движений и самовыражения; развитие мобильности.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Корре</w:t>
      </w:r>
      <w:r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к</w:t>
      </w:r>
      <w:r w:rsidRPr="00772E11"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  <w:t>ционный курс«</w:t>
      </w:r>
      <w:r w:rsidRPr="00772E1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Pr="00772E1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Логопедические занятия</w:t>
      </w:r>
      <w:r w:rsidRPr="00772E11">
        <w:rPr>
          <w:rFonts w:ascii="Times New Roman" w:hAnsi="Times New Roman" w:cs="Times New Roman"/>
          <w:sz w:val="28"/>
          <w:szCs w:val="28"/>
        </w:rPr>
        <w:t>:формирование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CB20A1" w:rsidRPr="00772E11" w:rsidRDefault="00CB20A1" w:rsidP="00CB20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b/>
          <w:i/>
          <w:sz w:val="28"/>
          <w:szCs w:val="28"/>
        </w:rPr>
        <w:t>Психокоррекционныезанятия:</w:t>
      </w:r>
      <w:r w:rsidRPr="00772E11">
        <w:rPr>
          <w:rFonts w:ascii="Times New Roman" w:hAnsi="Times New Roman" w:cs="Times New Roman"/>
          <w:sz w:val="28"/>
          <w:szCs w:val="28"/>
        </w:rPr>
        <w:t>формирование учебной мотивации, стимуляция сенсорно-перцептивных, мнемических и интеллектуальных процессов; гармонизация психоэмоционального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самоконтроля; развитие способности к эмпатии, сопереживанию; формирование продуктивных видов взаимоотношений с окружающими (в семье, классе), повышение социального статуса ребенка в коллективе.</w:t>
      </w:r>
    </w:p>
    <w:p w:rsidR="00CB20A1" w:rsidRDefault="00CB20A1" w:rsidP="00CB20A1">
      <w:pPr>
        <w:tabs>
          <w:tab w:val="left" w:pos="108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E11">
        <w:rPr>
          <w:rFonts w:ascii="Times New Roman" w:hAnsi="Times New Roman" w:cs="Times New Roman"/>
          <w:sz w:val="28"/>
          <w:szCs w:val="28"/>
        </w:rPr>
        <w:t>Требования к результатам освоения курсов коррекционно-развивающей 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потребностями.</w:t>
      </w:r>
    </w:p>
    <w:p w:rsidR="00B66500" w:rsidRPr="00F63254" w:rsidRDefault="00013CBD" w:rsidP="00A30BFF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8" w:name="_Toc24292845"/>
      <w:r w:rsidRPr="00754B8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3C0437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0556FB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B66500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 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Система оценки достижения обучающимися</w:t>
      </w:r>
      <w:r w:rsidR="000C4DD9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br/>
      </w:r>
      <w:r w:rsidR="00F05F63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с </w:t>
      </w:r>
      <w:r w:rsidR="00C4068A">
        <w:rPr>
          <w:rFonts w:ascii="Times New Roman" w:hAnsi="Times New Roman" w:cs="Times New Roman"/>
          <w:b/>
          <w:sz w:val="28"/>
          <w:szCs w:val="28"/>
        </w:rPr>
        <w:t>задержкой психического развития</w:t>
      </w:r>
      <w:r w:rsidR="00B66500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планируемых результатов освоения </w:t>
      </w:r>
      <w:r w:rsidR="00C4068A">
        <w:rPr>
          <w:rFonts w:ascii="Times New Roman" w:hAnsi="Times New Roman" w:cs="Times New Roman"/>
          <w:b/>
          <w:sz w:val="28"/>
          <w:szCs w:val="28"/>
        </w:rPr>
        <w:t xml:space="preserve">адаптированной основной общеобразовательной программы </w:t>
      </w:r>
      <w:r w:rsidR="000C4DD9">
        <w:rPr>
          <w:rFonts w:ascii="Times New Roman" w:hAnsi="Times New Roman" w:cs="Times New Roman"/>
          <w:b/>
          <w:sz w:val="28"/>
          <w:szCs w:val="28"/>
        </w:rPr>
        <w:br/>
      </w:r>
      <w:r w:rsidR="00C4068A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  <w:bookmarkEnd w:id="8"/>
    </w:p>
    <w:p w:rsidR="003A5E34" w:rsidRDefault="003A5E34" w:rsidP="003A5E34">
      <w:pPr>
        <w:pStyle w:val="afd"/>
        <w:ind w:firstLine="709"/>
        <w:rPr>
          <w:caps w:val="0"/>
        </w:rPr>
      </w:pPr>
      <w:r w:rsidRPr="00301148">
        <w:rPr>
          <w:caps w:val="0"/>
        </w:rPr>
        <w:t xml:space="preserve">Система оценки достижения планируемых результатов освоения </w:t>
      </w:r>
      <w:r>
        <w:rPr>
          <w:caps w:val="0"/>
        </w:rPr>
        <w:t xml:space="preserve">АООП НООобучающихся с ЗПР </w:t>
      </w:r>
      <w:r w:rsidRPr="00301148">
        <w:rPr>
          <w:caps w:val="0"/>
        </w:rPr>
        <w:t xml:space="preserve">(далее — система оценки) представляет собой один из инструментов реализации требований </w:t>
      </w:r>
      <w:r>
        <w:rPr>
          <w:caps w:val="0"/>
        </w:rPr>
        <w:t>ФГОС НОО обучающихся с ОВЗ</w:t>
      </w:r>
      <w:r w:rsidRPr="00301148">
        <w:rPr>
          <w:caps w:val="0"/>
        </w:rPr>
        <w:t xml:space="preserve"> к результатам освоения </w:t>
      </w:r>
      <w:r>
        <w:rPr>
          <w:caps w:val="0"/>
        </w:rPr>
        <w:t>АООП НОО</w:t>
      </w:r>
      <w:r w:rsidRPr="00301148">
        <w:rPr>
          <w:caps w:val="0"/>
        </w:rPr>
        <w:t xml:space="preserve"> и направлена на обеспечение качества образования, что предполагает вовлечённость в оценочную деятельность как педагогов, так и обучающихся</w:t>
      </w:r>
      <w:r>
        <w:rPr>
          <w:caps w:val="0"/>
        </w:rPr>
        <w:t xml:space="preserve"> и их родителей (законных представителей)</w:t>
      </w:r>
      <w:r w:rsidRPr="00301148">
        <w:rPr>
          <w:caps w:val="0"/>
        </w:rPr>
        <w:t>.</w:t>
      </w:r>
    </w:p>
    <w:p w:rsidR="003A5E34" w:rsidRPr="006E0C49" w:rsidRDefault="003A5E34" w:rsidP="003A5E34">
      <w:pPr>
        <w:pStyle w:val="afd"/>
        <w:ind w:firstLine="709"/>
      </w:pPr>
      <w:r w:rsidRPr="003A5E34">
        <w:rPr>
          <w:caps w:val="0"/>
        </w:rPr>
        <w:t>В соответствии с ФГОС НОО обучающихся с ОВЗ основным</w:t>
      </w:r>
      <w:r w:rsidRPr="003A5E34">
        <w:rPr>
          <w:rStyle w:val="210"/>
          <w:b w:val="0"/>
          <w:bCs w:val="0"/>
          <w:caps w:val="0"/>
          <w:sz w:val="28"/>
          <w:szCs w:val="28"/>
        </w:rPr>
        <w:t>объектом</w:t>
      </w:r>
      <w:r w:rsidRPr="003A5E34">
        <w:rPr>
          <w:caps w:val="0"/>
        </w:rPr>
        <w:t xml:space="preserve"> системы оценки, её</w:t>
      </w:r>
      <w:r w:rsidRPr="003A5E34">
        <w:rPr>
          <w:rStyle w:val="210"/>
          <w:b w:val="0"/>
          <w:bCs w:val="0"/>
          <w:caps w:val="0"/>
          <w:sz w:val="28"/>
          <w:szCs w:val="28"/>
        </w:rPr>
        <w:t>содержательной и критериальной базой выступают планируемые результаты</w:t>
      </w:r>
      <w:r w:rsidRPr="006E0C49">
        <w:rPr>
          <w:caps w:val="0"/>
        </w:rPr>
        <w:t xml:space="preserve"> освоения обучающимися </w:t>
      </w:r>
      <w:r>
        <w:rPr>
          <w:caps w:val="0"/>
        </w:rPr>
        <w:t>АООП НОО</w:t>
      </w:r>
      <w:r w:rsidRPr="006E0C49">
        <w:rPr>
          <w:caps w:val="0"/>
        </w:rPr>
        <w:t>.</w:t>
      </w:r>
    </w:p>
    <w:p w:rsidR="003A5E34" w:rsidRPr="005B1D90" w:rsidRDefault="003A5E34" w:rsidP="003A5E34">
      <w:pPr>
        <w:pStyle w:val="afd"/>
        <w:ind w:firstLine="709"/>
      </w:pPr>
      <w:r w:rsidRPr="005B1D90">
        <w:rPr>
          <w:caps w:val="0"/>
        </w:rPr>
        <w:t>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Её основными</w:t>
      </w:r>
      <w:r w:rsidRPr="00246A32">
        <w:rPr>
          <w:rStyle w:val="210"/>
          <w:b w:val="0"/>
          <w:bCs w:val="0"/>
          <w:i/>
          <w:caps w:val="0"/>
          <w:sz w:val="28"/>
          <w:szCs w:val="28"/>
        </w:rPr>
        <w:t>функциями</w:t>
      </w:r>
      <w:r w:rsidRPr="005B1D90">
        <w:rPr>
          <w:caps w:val="0"/>
        </w:rPr>
        <w:t>являются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ориентация образовательного процесса</w:t>
      </w:r>
      <w:r w:rsidRPr="005B1D90">
        <w:rPr>
          <w:caps w:val="0"/>
        </w:rPr>
        <w:t xml:space="preserve"> на достижение планируемых результатов освоения </w:t>
      </w:r>
      <w:r>
        <w:rPr>
          <w:caps w:val="0"/>
        </w:rPr>
        <w:t>АООП НОО</w:t>
      </w:r>
      <w:r w:rsidRPr="005B1D90">
        <w:rPr>
          <w:caps w:val="0"/>
        </w:rPr>
        <w:t xml:space="preserve"> и обеспечение эффективной</w:t>
      </w:r>
      <w:r w:rsidRPr="00246A32">
        <w:rPr>
          <w:rStyle w:val="200"/>
          <w:b w:val="0"/>
          <w:bCs w:val="0"/>
          <w:iCs w:val="0"/>
          <w:caps w:val="0"/>
          <w:sz w:val="28"/>
          <w:szCs w:val="28"/>
        </w:rPr>
        <w:t>обратной связи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,</w:t>
      </w:r>
      <w:r w:rsidRPr="005B1D90">
        <w:rPr>
          <w:caps w:val="0"/>
        </w:rPr>
        <w:t xml:space="preserve"> позволяющей осуществлять</w:t>
      </w:r>
      <w:r w:rsidRPr="00955ADD">
        <w:rPr>
          <w:rStyle w:val="200"/>
          <w:b w:val="0"/>
          <w:bCs w:val="0"/>
          <w:i w:val="0"/>
          <w:iCs w:val="0"/>
          <w:caps w:val="0"/>
          <w:sz w:val="28"/>
          <w:szCs w:val="28"/>
        </w:rPr>
        <w:t>управление образовательным процессом</w:t>
      </w:r>
      <w:r w:rsidRPr="005B1D90">
        <w:rPr>
          <w:rStyle w:val="200"/>
          <w:b w:val="0"/>
          <w:bCs w:val="0"/>
          <w:i w:val="0"/>
          <w:iCs w:val="0"/>
          <w:sz w:val="28"/>
          <w:szCs w:val="28"/>
        </w:rPr>
        <w:t>.</w:t>
      </w:r>
    </w:p>
    <w:p w:rsidR="003A5E34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Основными направлениями и целями оценочной деятель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ности в соответствии с требованиями </w:t>
      </w:r>
      <w:r w:rsidRPr="003A5E34"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 w:rsidRPr="003A5E34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Pr="003A5E34"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являются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образовательных достижений обучающихся и оценка результатов деятельности образовательных организаций и педагогических кадров. Полученные данные используются для оценки состояния и тенденций развития системы образования. </w:t>
      </w:r>
    </w:p>
    <w:p w:rsidR="00015199" w:rsidRPr="007E2192" w:rsidRDefault="00015199" w:rsidP="00015199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Система оценки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планируемых результатов освоения АООП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призвана решить следующие задачи: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992510">
        <w:rPr>
          <w:rFonts w:ascii="Times New Roman" w:hAnsi="Times New Roman" w:cs="Times New Roman"/>
          <w:color w:val="auto"/>
          <w:sz w:val="28"/>
          <w:szCs w:val="28"/>
        </w:rPr>
        <w:t>предусматривая приоритетную оценку динамики индивидуальных достижений обучающихся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ориентировать образовательный процесс на </w:t>
      </w:r>
      <w:r>
        <w:rPr>
          <w:rFonts w:ascii="Times New Roman" w:hAnsi="Times New Roman" w:cs="Times New Roman"/>
          <w:color w:val="auto"/>
          <w:sz w:val="28"/>
          <w:szCs w:val="28"/>
        </w:rPr>
        <w:t>духовно-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нравственное развитие и воспитание обучающихся, достижение планируемых результатов освоения содержания учебных предметов и формирование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обеспечивать комплексный подход к оценке результатовосвоения АООП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, позволяющий вести оценку личностных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метапредметных и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предметных результатов;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предусматривать оценку достижений обучающихся и оценку эффективности деятельности общеобразовательной организации;</w:t>
      </w:r>
    </w:p>
    <w:p w:rsidR="00015199" w:rsidRPr="007E2192" w:rsidRDefault="00015199" w:rsidP="00015199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позволять осуществлять оценку динамики учебных достижений обучающихся и развития их </w:t>
      </w:r>
      <w:r>
        <w:rPr>
          <w:rFonts w:ascii="Times New Roman" w:hAnsi="Times New Roman" w:cs="Times New Roman"/>
          <w:color w:val="auto"/>
          <w:sz w:val="28"/>
          <w:szCs w:val="28"/>
        </w:rPr>
        <w:t>социальной (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жизненной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компетенции. </w:t>
      </w:r>
    </w:p>
    <w:p w:rsidR="003A5E34" w:rsidRPr="00992510" w:rsidRDefault="003A5E34" w:rsidP="003A5E3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 xml:space="preserve">Показатель динамики образовательных достижений — один из основных показателей в оценке образовательных достижений обучающихся с ЗПР. На основе выявления характера динамики образовательных достижений обучающихся можно оценивать эффективность учебного процесса, работы учителя или образовательного учреждения, системы образования в целом.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992510">
        <w:rPr>
          <w:rFonts w:ascii="Times New Roman" w:hAnsi="Times New Roman" w:cs="Times New Roman"/>
          <w:color w:val="auto"/>
          <w:kern w:val="28"/>
          <w:sz w:val="28"/>
          <w:szCs w:val="28"/>
        </w:rPr>
        <w:t>Результаты достижений обучающихся с ЗПР в овладении АООП НОО являются значимыми для оценки качества образования обучающихся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. При определении подходов к осуществлению оценки результатов целесообразно опираться на следующие принципы: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1)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2) 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>3) единства параметров, критериев и инструментария оценки достижений в освоении содержания АООП НОО, что сможет обеспечить объективность оценки в разных образовательных организациях. Для этого необходимым является создание методического обеспечения (описание диагностических материалов, процедур их применения, сбора, формализации, обработки, обобщения и представления полученных данных) процесса осуществления оценки достижений обучающихся.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Эти принципы, отражая основные закономерности целостного процесса образования обучающихся с ЗПР, самым тесным образом взаимосвязаны и касаются одновременно разных сторон процесса осуществления оценки результатов их образования.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При разработке системы оценки достижений обучающихся в освоении содержания АООП НОО необходимо ориентироваться на представленный в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перечень планируемых результатов. В соответствии с требования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>ФГОС НОО обучающихся с ЗПР</w:t>
      </w:r>
      <w:r w:rsidRPr="00F6325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оценке подлежат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личностные, метапредметные и предметные результаты.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color w:val="auto"/>
          <w:sz w:val="28"/>
          <w:szCs w:val="28"/>
        </w:rPr>
        <w:t>Личностные результаты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включают овладение обучающимися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необходимыми для решения практико-ориентированных задач и обеспечивающими формирование и развитие социальных отношений обучающихся в различных средах.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личностных результатов предполагает, прежде всего, оценку продвижения обучающегося в овладении </w:t>
      </w:r>
      <w:r w:rsidRPr="00D47CB4">
        <w:rPr>
          <w:rFonts w:ascii="Times New Roman" w:hAnsi="Times New Roman" w:cs="Times New Roman"/>
          <w:color w:val="auto"/>
          <w:sz w:val="28"/>
          <w:szCs w:val="28"/>
        </w:rPr>
        <w:t>социальными (жизненными)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компетенциями, которые, в конечном итоге, составляют основу этих результатов.</w:t>
      </w:r>
    </w:p>
    <w:p w:rsidR="00C02FB2" w:rsidRPr="00FD6FD5" w:rsidRDefault="00C02FB2" w:rsidP="00C02FB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FD6FD5">
        <w:rPr>
          <w:rFonts w:ascii="Times New Roman" w:hAnsi="Times New Roman"/>
          <w:sz w:val="28"/>
        </w:rPr>
        <w:t>Оценка личностных достижений может осуществляться в процессе проведения мониторинговых процедур, содержание которых разрабатывает образовательная организация с учетом типологических и индивидуальных особенностей обучающихся, их индивидуальных особых образовательных потребностей.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47CB4">
        <w:rPr>
          <w:rFonts w:ascii="Times New Roman" w:hAnsi="Times New Roman" w:cs="Times New Roman"/>
          <w:color w:val="auto"/>
          <w:sz w:val="28"/>
          <w:szCs w:val="28"/>
        </w:rPr>
        <w:t>Для оценки продвижения обучающегося с ЗПР в овладении социальными (жизненными) компетенциями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может применяться метод экспертной оценки, который представляет собой процедуру оценки результатов на основе мнений группы специалистов (экспертов). Данная группа должна объединять всех участников образовательного процесса – тех, кто обучает, воспитывает и тесно контактирует с ребёнком. Состав экспертной группы определяется образовательной организацией и должен включать педагогических и медицинских работников (учителей, воспитателей, учителей-логопедов, педагогов-психологов, социальных педагогов, врача психоневролога, невропатолога, педиатра), которые хорошо знают обучающегося. Для полноты оценки личностных результатов освоения обучающимися с ЗПР АООП НОО следует учитывать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Результаты анализа должны быть представлены в форме удобных и понятных всем членам экспертной группы условных единицах: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экспертной группе для выработки ориентиров в описании динамики развития социальной (жизненной) компетенции ребенка.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Результаты оценки личностных достижений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Основной формой работы участников экспертной группы является психолого-медико-педагогический консилиум.</w:t>
      </w:r>
    </w:p>
    <w:p w:rsidR="00BF47D6" w:rsidRPr="007E2192" w:rsidRDefault="003A5E34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На основе требований, сформулированных в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D47CB4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ФГОС НОО обучающихся с </w:t>
      </w:r>
      <w:r w:rsidR="00BF47D6">
        <w:rPr>
          <w:rFonts w:ascii="Times New Roman" w:hAnsi="Times New Roman" w:cs="Times New Roman"/>
          <w:color w:val="auto"/>
          <w:kern w:val="28"/>
          <w:sz w:val="28"/>
          <w:szCs w:val="28"/>
        </w:rPr>
        <w:t>ОВЗ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разрабатывает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программу оценки личностных результатов с учетом типологических и индивидуальных особенностей обучающихся, которая утверждается локальными актами организации.Программа оценки 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 xml:space="preserve">должна 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включа</w:t>
      </w:r>
      <w:r w:rsidR="00BF47D6">
        <w:rPr>
          <w:rFonts w:ascii="Times New Roman" w:hAnsi="Times New Roman" w:cs="Times New Roman"/>
          <w:color w:val="auto"/>
          <w:sz w:val="28"/>
          <w:szCs w:val="28"/>
        </w:rPr>
        <w:t>ть</w:t>
      </w:r>
      <w:r w:rsidR="00BF47D6" w:rsidRPr="007E2192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F47D6" w:rsidRPr="007E2192" w:rsidRDefault="00BF47D6" w:rsidP="00BF47D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1) полный перечень личностных результатов, прописанных в тексте ФГОС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НОО обучающихся с ОВЗ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выступают в качестве критериев оценки социальной (жизненной) компетенции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. Перечень этих результатов может быть самостоятельно расширен общеобразовательной организацией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F47D6" w:rsidRDefault="00BF47D6" w:rsidP="00BF47D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2) перечень параметров и индика</w:t>
      </w:r>
      <w:r w:rsidR="00F1275F">
        <w:rPr>
          <w:rFonts w:ascii="Times New Roman" w:hAnsi="Times New Roman" w:cs="Times New Roman"/>
          <w:color w:val="auto"/>
          <w:sz w:val="28"/>
          <w:szCs w:val="28"/>
        </w:rPr>
        <w:t>торов оценки каждого результата;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>3) систему бальной оценки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4) документы, в которых отражаются индивидуальные результаты каждого обучающегося (например, Карта индивидуальных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) и результаты всего класса (например, Журнал итоговых достижений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__ класса);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5) материалы для проведения процедуры </w:t>
      </w:r>
      <w:r>
        <w:rPr>
          <w:rFonts w:ascii="Times New Roman" w:hAnsi="Times New Roman" w:cs="Times New Roman"/>
          <w:color w:val="auto"/>
          <w:sz w:val="28"/>
          <w:szCs w:val="28"/>
        </w:rPr>
        <w:t>оценки личностных результатов;</w:t>
      </w:r>
    </w:p>
    <w:p w:rsidR="00F1275F" w:rsidRPr="007E2192" w:rsidRDefault="00F1275F" w:rsidP="00F1275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6) локальные акты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рганизации, регламентирующие все вопросы проведения оценки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личностных 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>результатов.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F22">
        <w:rPr>
          <w:rFonts w:ascii="Times New Roman" w:hAnsi="Times New Roman" w:cs="Times New Roman"/>
          <w:b/>
          <w:i/>
          <w:sz w:val="28"/>
          <w:szCs w:val="28"/>
        </w:rPr>
        <w:t>Метапредметные результаты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Оценка метапредметных результатов предполагает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оценку продвижения обучающегося с ЗПР в овладении регулятивными, коммуникативными и познавательными универсальными учебными действиями, т.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е. таких умственных действий обучающихся, </w:t>
      </w:r>
      <w:r w:rsidRPr="00F63254">
        <w:rPr>
          <w:rFonts w:ascii="Times New Roman" w:hAnsi="Times New Roman" w:cs="Times New Roman"/>
          <w:sz w:val="28"/>
          <w:szCs w:val="28"/>
        </w:rPr>
        <w:t>которые направлены на управление своей познавательной деятельностью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>Основное содержание оценки метапредметных результатов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 строится вокруг умения учиться, т.е. той совокупности способов действий, которая, собственно, и обеспечивает способность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обучающихся с ЗПР к самостоятельному усвоению новых знаний </w:t>
      </w:r>
      <w:r w:rsidRPr="00F63254">
        <w:rPr>
          <w:rFonts w:ascii="Times New Roman" w:hAnsi="Times New Roman" w:cs="Times New Roman"/>
          <w:sz w:val="28"/>
          <w:szCs w:val="28"/>
        </w:rPr>
        <w:t>и умений, включая организацию этого процесса.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Уровень сформированности универсальных учебных дей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ствий, представляющих содержание и объект оценки мета</w:t>
      </w:r>
      <w:r w:rsidRPr="00F63254">
        <w:rPr>
          <w:rFonts w:ascii="Times New Roman" w:hAnsi="Times New Roman" w:cs="Times New Roman"/>
          <w:sz w:val="28"/>
          <w:szCs w:val="28"/>
        </w:rPr>
        <w:t>предметных результатов, может быть качественно оценён и измерен в следующих основных формах: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- достижение метапредметных результатов может выступать как результат выполнения специально сконструи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рованных диагностических задач, направленных на оценку </w:t>
      </w:r>
      <w:r w:rsidRPr="00F63254">
        <w:rPr>
          <w:rFonts w:ascii="Times New Roman" w:hAnsi="Times New Roman" w:cs="Times New Roman"/>
          <w:sz w:val="28"/>
          <w:szCs w:val="28"/>
        </w:rPr>
        <w:t>уровня сформированности конкретного вида универсальных учебных действий;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достижение метапредметных результатов мо</w:t>
      </w:r>
      <w:r w:rsidRPr="00F63254">
        <w:rPr>
          <w:rFonts w:ascii="Times New Roman" w:hAnsi="Times New Roman" w:cs="Times New Roman"/>
          <w:sz w:val="28"/>
          <w:szCs w:val="28"/>
        </w:rPr>
        <w:t>жет рассматриваться как инструментальная основа (или как средство решения) и как условие успешности выполнения учебных и учебно­практических задач средствами учебных предметов;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-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достижение метапредметных результатов может </w:t>
      </w:r>
      <w:r w:rsidRPr="00F63254">
        <w:rPr>
          <w:rFonts w:ascii="Times New Roman" w:hAnsi="Times New Roman" w:cs="Times New Roman"/>
          <w:sz w:val="28"/>
          <w:szCs w:val="28"/>
        </w:rPr>
        <w:t>проявиться в успешности выполнения комплексных заданий на межпредметной основе.</w:t>
      </w:r>
    </w:p>
    <w:p w:rsidR="00643A94" w:rsidRPr="007E2192" w:rsidRDefault="00643A94" w:rsidP="00643A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43A94">
        <w:rPr>
          <w:rFonts w:ascii="Times New Roman" w:hAnsi="Times New Roman" w:cs="Times New Roman"/>
          <w:b/>
          <w:i/>
          <w:color w:val="auto"/>
          <w:sz w:val="28"/>
          <w:szCs w:val="28"/>
        </w:rPr>
        <w:t>Предметные результаты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связаны с овладением обучающимися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 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содержанием каждой предметной области и характеризуют достижения обучающихся в усвоении знаний и умений, способность их применять в практической деятельности. </w:t>
      </w:r>
    </w:p>
    <w:p w:rsidR="003A5E34" w:rsidRPr="00F6325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Оценку этой группы результатов целесообразно начинать со 2-го класса, т. е. в тот период, когда у обучающихся уже будут сформированы некоторые начальные навыки чтения, письма и счета. Кроме того, сама учебная деятельность будет привычной для обучающихся, и они смогут ее организовывать под руководством учителя.</w:t>
      </w:r>
    </w:p>
    <w:p w:rsidR="003A5E34" w:rsidRDefault="003A5E34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>Во время обучения в1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1дополнительном</w:t>
      </w:r>
      <w:r w:rsidRPr="00F632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классах целесообразно всячески поощрять и стимулировать работу обучающихся, используя только качественную оценку. При этом не является принципиально важным, насколько обучающийся с ЗПР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31BD5" w:rsidRPr="007E2192" w:rsidRDefault="00A31BD5" w:rsidP="00A31BD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В целом оценка достижения обучающимися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предметных результатов должна базироваться на принципах индивидуального и дифференцированного подходов. Усвоенные обучающимися даже незначительные по объему и элементарные по содержанию знания и умения должны выполнять коррекционно-развивающую функцию, поскольку они играют определенную роль в становлении личности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обучающегося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 и овладении им социальным опытом. </w:t>
      </w:r>
    </w:p>
    <w:p w:rsidR="003A5E34" w:rsidRDefault="003C63F0" w:rsidP="003A5E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FD5">
        <w:rPr>
          <w:rFonts w:ascii="Times New Roman" w:hAnsi="Times New Roman"/>
          <w:sz w:val="28"/>
        </w:rPr>
        <w:t xml:space="preserve">Оценка достижения обучающимися предметных результатов ведётся как в ходе текущего и промежуточного оценивания, так и в ходе выполнения итоговых проверочных работ. </w:t>
      </w:r>
      <w:r w:rsidR="003A5E34" w:rsidRPr="00F63254">
        <w:rPr>
          <w:rFonts w:ascii="Times New Roman" w:hAnsi="Times New Roman" w:cs="Times New Roman"/>
          <w:sz w:val="28"/>
          <w:szCs w:val="28"/>
        </w:rPr>
        <w:t>В процессе оценки достижения планируемых личностных, метапредметных и предметных результатов должны использоваться разнообразные методы и формы, взаимно дополняющие друг друга (стандартизированные письменные и устные работы, проекты, практические работы, творческие работы, самоанализ и самооценка, наблюдения и др.).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Обучающиеся с ЗПР имеют право на прохождение текущей, промежуточной и государственной итоговой аттестацииосвоения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 в иных формах.</w:t>
      </w:r>
    </w:p>
    <w:p w:rsidR="008B149D" w:rsidRPr="00530152" w:rsidRDefault="008B149D" w:rsidP="008B149D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Специальные условияпроведения</w:t>
      </w:r>
      <w:r w:rsidRPr="00530152">
        <w:rPr>
          <w:rFonts w:ascii="Times New Roman" w:hAnsi="Times New Roman" w:cs="Times New Roman"/>
          <w:i/>
          <w:sz w:val="28"/>
          <w:szCs w:val="28"/>
        </w:rPr>
        <w:t>текущей, промежуточной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и </w:t>
      </w:r>
      <w:r w:rsidRPr="00530152">
        <w:rPr>
          <w:rFonts w:ascii="Times New Roman" w:hAnsi="Times New Roman" w:cs="Times New Roman"/>
          <w:i/>
          <w:sz w:val="28"/>
          <w:szCs w:val="28"/>
        </w:rPr>
        <w:t>итоговой</w:t>
      </w:r>
      <w:r w:rsidRPr="00530152">
        <w:rPr>
          <w:rFonts w:ascii="Times New Roman" w:hAnsi="Times New Roman" w:cs="Times New Roman"/>
          <w:sz w:val="28"/>
          <w:szCs w:val="28"/>
        </w:rPr>
        <w:t xml:space="preserve"> (по итогам освоения </w:t>
      </w:r>
      <w:r>
        <w:rPr>
          <w:rFonts w:ascii="Times New Roman" w:hAnsi="Times New Roman" w:cs="Times New Roman"/>
          <w:sz w:val="28"/>
          <w:szCs w:val="28"/>
        </w:rPr>
        <w:t>АООП НОО</w:t>
      </w:r>
      <w:r w:rsidRPr="00530152">
        <w:rPr>
          <w:rFonts w:ascii="Times New Roman" w:hAnsi="Times New Roman" w:cs="Times New Roman"/>
          <w:sz w:val="28"/>
          <w:szCs w:val="28"/>
        </w:rPr>
        <w:t xml:space="preserve">) </w:t>
      </w:r>
      <w:r w:rsidRPr="00530152">
        <w:rPr>
          <w:rFonts w:ascii="Times New Roman" w:hAnsi="Times New Roman" w:cs="Times New Roman"/>
          <w:i/>
          <w:sz w:val="28"/>
          <w:szCs w:val="28"/>
        </w:rPr>
        <w:t xml:space="preserve">аттестации </w:t>
      </w:r>
      <w:r w:rsidRPr="00530152">
        <w:rPr>
          <w:rFonts w:ascii="Times New Roman" w:hAnsi="Times New Roman" w:cs="Times New Roman"/>
          <w:sz w:val="28"/>
          <w:szCs w:val="28"/>
        </w:rPr>
        <w:t>обучающихся с ЗПР включают: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</w:t>
      </w:r>
      <w:r w:rsidRPr="00530152">
        <w:rPr>
          <w:sz w:val="28"/>
          <w:szCs w:val="28"/>
        </w:rPr>
        <w:t>ЗПР;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привычную обстановку в классе (присутствие своего учителя, наличие привычных для обучающихся мнестических опор: наглядных схем, шаблонов общего хода выполнения заданий);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присутствие в начале работы этапа общей организации деятельности;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 xml:space="preserve">адаптирование инструкции с учетом особых образовательных потребностей и индивидуальных трудностей обучающихся с </w:t>
      </w:r>
      <w:r w:rsidRPr="00530152">
        <w:rPr>
          <w:sz w:val="28"/>
          <w:szCs w:val="28"/>
        </w:rPr>
        <w:t>ЗПР: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1) упрощение формулировок по грамматическому и семантическому оформлению;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2) упрощение многозвеньевой инструкции посредством деления ее на короткие смысловые единицы, задающие поэтапность (пошаговость) выполнения задания;</w:t>
      </w:r>
    </w:p>
    <w:p w:rsidR="008B149D" w:rsidRPr="00530152" w:rsidRDefault="008B149D" w:rsidP="008B14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152">
        <w:rPr>
          <w:rFonts w:ascii="Times New Roman" w:hAnsi="Times New Roman" w:cs="Times New Roman"/>
          <w:sz w:val="28"/>
          <w:szCs w:val="28"/>
        </w:rPr>
        <w:t>3)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адаптирование текста задания с учетом особых образовательных потребностей и индивидуальных трудностей обучающихся с ЗПР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</w:t>
      </w:r>
      <w:r w:rsidRPr="00530152">
        <w:rPr>
          <w:sz w:val="28"/>
          <w:szCs w:val="28"/>
        </w:rPr>
        <w:t>.);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</w:t>
      </w:r>
      <w:r w:rsidRPr="00530152">
        <w:rPr>
          <w:sz w:val="28"/>
          <w:szCs w:val="28"/>
        </w:rPr>
        <w:t>;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увеличение времени на выполнение заданий</w:t>
      </w:r>
      <w:r w:rsidRPr="00530152">
        <w:rPr>
          <w:sz w:val="28"/>
          <w:szCs w:val="28"/>
        </w:rPr>
        <w:t xml:space="preserve">; 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возможность организации короткого перерыва (10-15 мин) при нарастании в поведении ребенка проявлений утомления, истощения</w:t>
      </w:r>
      <w:r w:rsidRPr="00530152">
        <w:rPr>
          <w:sz w:val="28"/>
          <w:szCs w:val="28"/>
        </w:rPr>
        <w:t xml:space="preserve">; </w:t>
      </w:r>
    </w:p>
    <w:p w:rsidR="008B149D" w:rsidRPr="00530152" w:rsidRDefault="008B149D" w:rsidP="008B149D">
      <w:pPr>
        <w:pStyle w:val="af2"/>
        <w:numPr>
          <w:ilvl w:val="0"/>
          <w:numId w:val="23"/>
        </w:numPr>
        <w:ind w:left="0" w:firstLine="709"/>
        <w:jc w:val="both"/>
        <w:rPr>
          <w:sz w:val="28"/>
          <w:szCs w:val="28"/>
        </w:rPr>
      </w:pPr>
      <w:r w:rsidRPr="00530152">
        <w:rPr>
          <w:caps w:val="0"/>
          <w:sz w:val="28"/>
          <w:szCs w:val="28"/>
        </w:rPr>
        <w:t>недопустимыми являются негативные реакции со стороны педагога, создание ситуаций, приводящих к эмоциональномутравмированию ребенка</w:t>
      </w:r>
      <w:r w:rsidRPr="00530152">
        <w:rPr>
          <w:sz w:val="28"/>
          <w:szCs w:val="28"/>
        </w:rPr>
        <w:t>.</w:t>
      </w:r>
    </w:p>
    <w:p w:rsidR="003A5E34" w:rsidRPr="00992510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На итоговую оценку на ступени начального общего образования, результаты которой используются при принятии решения о возможности (или невозможности) продолжения обучения на следующей ступени, выносятся</w:t>
      </w:r>
      <w:r w:rsidRPr="00992510">
        <w:rPr>
          <w:rStyle w:val="32"/>
          <w:color w:val="auto"/>
          <w:sz w:val="28"/>
          <w:szCs w:val="28"/>
        </w:rPr>
        <w:t xml:space="preserve">предметные, метапредметные результаты </w:t>
      </w:r>
      <w:r w:rsidRPr="00992510">
        <w:rPr>
          <w:rFonts w:ascii="Times New Roman" w:hAnsi="Times New Roman"/>
          <w:color w:val="auto"/>
          <w:sz w:val="28"/>
          <w:szCs w:val="28"/>
        </w:rPr>
        <w:t xml:space="preserve">и </w:t>
      </w:r>
      <w:r w:rsidRPr="00992510">
        <w:rPr>
          <w:rFonts w:ascii="Times New Roman" w:hAnsi="Times New Roman"/>
          <w:i/>
          <w:color w:val="auto"/>
          <w:sz w:val="28"/>
          <w:szCs w:val="28"/>
        </w:rPr>
        <w:t>результаты освоения программы коррекционной работы</w:t>
      </w:r>
      <w:r w:rsidRPr="00992510">
        <w:rPr>
          <w:rFonts w:ascii="Times New Roman" w:hAnsi="Times New Roman"/>
          <w:color w:val="auto"/>
          <w:sz w:val="28"/>
          <w:szCs w:val="28"/>
        </w:rPr>
        <w:t>.</w:t>
      </w:r>
    </w:p>
    <w:p w:rsidR="003A5E34" w:rsidRDefault="003A5E34" w:rsidP="003A5E34">
      <w:pPr>
        <w:pStyle w:val="ad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92510">
        <w:rPr>
          <w:rFonts w:ascii="Times New Roman" w:hAnsi="Times New Roman"/>
          <w:color w:val="auto"/>
          <w:sz w:val="28"/>
          <w:szCs w:val="28"/>
        </w:rPr>
        <w:t>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письмом, чтением или счетом. Вывод об успешности овладения содержанием АООП НОО должен делаться на основании положительной индивидуальной динамики.</w:t>
      </w:r>
    </w:p>
    <w:p w:rsidR="00EC7A8F" w:rsidRPr="007E2192" w:rsidRDefault="00EC7A8F" w:rsidP="00EC7A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Оценка деятельности педагогических кадров, осуществляющих образовательную деятельность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7E2192">
        <w:rPr>
          <w:rFonts w:ascii="Times New Roman" w:hAnsi="Times New Roman" w:cs="Times New Roman"/>
          <w:color w:val="auto"/>
          <w:sz w:val="28"/>
          <w:szCs w:val="28"/>
        </w:rPr>
        <w:t xml:space="preserve">, осуществляется на основе интегративных показателей, свидетельствующих о положительной динамике развития обучающегося («было» ― «стало») или в сложных случаях сохранении его психоэмоционального статуса. </w:t>
      </w:r>
    </w:p>
    <w:p w:rsidR="004431DF" w:rsidRPr="0095585D" w:rsidRDefault="00013CBD" w:rsidP="00874580">
      <w:pPr>
        <w:autoSpaceDE w:val="0"/>
        <w:autoSpaceDN w:val="0"/>
        <w:adjustRightInd w:val="0"/>
        <w:spacing w:before="240" w:after="120" w:line="240" w:lineRule="auto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9" w:name="_Toc24292846"/>
      <w:r w:rsidRPr="00754B8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071C2" w:rsidRPr="0095585D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bookmarkEnd w:id="9"/>
    </w:p>
    <w:p w:rsidR="007F4DC6" w:rsidRPr="00F63254" w:rsidRDefault="00013CBD" w:rsidP="00D71549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0" w:name="_Toc24292847"/>
      <w:r w:rsidRPr="00754B8B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2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7F4DC6">
        <w:rPr>
          <w:rFonts w:ascii="Times New Roman" w:hAnsi="Times New Roman" w:cs="Times New Roman"/>
          <w:b/>
          <w:sz w:val="28"/>
          <w:szCs w:val="28"/>
        </w:rPr>
        <w:t>1</w:t>
      </w:r>
      <w:r w:rsidR="007F4DC6" w:rsidRPr="00F63254">
        <w:rPr>
          <w:rFonts w:ascii="Times New Roman" w:hAnsi="Times New Roman" w:cs="Times New Roman"/>
          <w:b/>
          <w:sz w:val="28"/>
          <w:szCs w:val="28"/>
        </w:rPr>
        <w:t>. Программа формирования универсальных учебных действий</w:t>
      </w:r>
      <w:bookmarkEnd w:id="10"/>
    </w:p>
    <w:p w:rsidR="00D71549" w:rsidRDefault="00D71549" w:rsidP="00D71549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Программа формирования универсальных учебных действий на ступени начального общего образования конкретизирует требования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ФГОС НОО обучающихся с 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к личностным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и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метапредметным результатам освоения АООП НОО, и служит основой разработки программ учебных предметов, курсов.</w:t>
      </w:r>
    </w:p>
    <w:p w:rsidR="001152D6" w:rsidRDefault="00D71549" w:rsidP="001152D6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деятельностного подхода к обучению и позволяет реализовывать коррекционно-развивающий потенциал образования обучающихся с ЗПР и призвана способствовать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развитию универсальных учебных действий, обеспечивающих обучающимся умение учиться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152D6">
        <w:rPr>
          <w:rFonts w:ascii="Times New Roman" w:hAnsi="Times New Roman"/>
          <w:sz w:val="28"/>
          <w:szCs w:val="28"/>
        </w:rPr>
        <w:t>Э</w:t>
      </w:r>
      <w:r w:rsidR="001152D6" w:rsidRPr="00301148">
        <w:rPr>
          <w:rFonts w:ascii="Times New Roman" w:hAnsi="Times New Roman"/>
          <w:sz w:val="28"/>
          <w:szCs w:val="28"/>
        </w:rPr>
        <w:t xml:space="preserve">то достигается как </w:t>
      </w:r>
      <w:r w:rsidR="001152D6">
        <w:rPr>
          <w:rFonts w:ascii="Times New Roman" w:hAnsi="Times New Roman"/>
          <w:sz w:val="28"/>
          <w:szCs w:val="28"/>
        </w:rPr>
        <w:t xml:space="preserve">в процессе </w:t>
      </w:r>
      <w:r w:rsidR="001152D6" w:rsidRPr="00301148">
        <w:rPr>
          <w:rFonts w:ascii="Times New Roman" w:hAnsi="Times New Roman"/>
          <w:sz w:val="28"/>
          <w:szCs w:val="28"/>
        </w:rPr>
        <w:t xml:space="preserve">освоения обучающимися </w:t>
      </w:r>
      <w:r w:rsidR="001152D6">
        <w:rPr>
          <w:rFonts w:ascii="Times New Roman" w:hAnsi="Times New Roman"/>
          <w:sz w:val="28"/>
          <w:szCs w:val="28"/>
        </w:rPr>
        <w:t xml:space="preserve">с ЗПР </w:t>
      </w:r>
      <w:r w:rsidR="001152D6" w:rsidRPr="00301148">
        <w:rPr>
          <w:rFonts w:ascii="Times New Roman" w:hAnsi="Times New Roman"/>
          <w:sz w:val="28"/>
          <w:szCs w:val="28"/>
        </w:rPr>
        <w:t>конкретных предметных знаний</w:t>
      </w:r>
      <w:r w:rsidR="00650265">
        <w:rPr>
          <w:rFonts w:ascii="Times New Roman" w:hAnsi="Times New Roman"/>
          <w:sz w:val="28"/>
          <w:szCs w:val="28"/>
        </w:rPr>
        <w:t>,</w:t>
      </w:r>
      <w:r w:rsidR="001152D6">
        <w:rPr>
          <w:rFonts w:ascii="Times New Roman" w:hAnsi="Times New Roman"/>
          <w:sz w:val="28"/>
          <w:szCs w:val="28"/>
        </w:rPr>
        <w:t>умений</w:t>
      </w:r>
      <w:r w:rsidR="001152D6" w:rsidRPr="00301148">
        <w:rPr>
          <w:rFonts w:ascii="Times New Roman" w:hAnsi="Times New Roman"/>
          <w:sz w:val="28"/>
          <w:szCs w:val="28"/>
        </w:rPr>
        <w:t xml:space="preserve">и навыков в рамках отдельных </w:t>
      </w:r>
      <w:r w:rsidR="00650265">
        <w:rPr>
          <w:rFonts w:ascii="Times New Roman" w:hAnsi="Times New Roman"/>
          <w:sz w:val="28"/>
          <w:szCs w:val="28"/>
        </w:rPr>
        <w:t xml:space="preserve">учебных </w:t>
      </w:r>
      <w:r w:rsidR="001152D6" w:rsidRPr="00301148">
        <w:rPr>
          <w:rFonts w:ascii="Times New Roman" w:hAnsi="Times New Roman"/>
          <w:sz w:val="28"/>
          <w:szCs w:val="28"/>
        </w:rPr>
        <w:t xml:space="preserve">дисциплин, так и </w:t>
      </w:r>
      <w:r w:rsidR="001152D6">
        <w:rPr>
          <w:rFonts w:ascii="Times New Roman" w:hAnsi="Times New Roman"/>
          <w:sz w:val="28"/>
          <w:szCs w:val="28"/>
        </w:rPr>
        <w:t>в процессе</w:t>
      </w:r>
      <w:r w:rsidR="00650265">
        <w:rPr>
          <w:rFonts w:ascii="Times New Roman" w:hAnsi="Times New Roman"/>
          <w:sz w:val="28"/>
          <w:szCs w:val="28"/>
        </w:rPr>
        <w:t>формирования социальных (жизненных) компетенций</w:t>
      </w:r>
      <w:r w:rsidR="001152D6" w:rsidRPr="00301148">
        <w:rPr>
          <w:rFonts w:ascii="Times New Roman" w:hAnsi="Times New Roman"/>
          <w:sz w:val="28"/>
          <w:szCs w:val="28"/>
        </w:rPr>
        <w:t>.</w:t>
      </w:r>
    </w:p>
    <w:p w:rsidR="00134857" w:rsidRPr="00073388" w:rsidRDefault="00134857" w:rsidP="00134857">
      <w:pPr>
        <w:pStyle w:val="2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88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обеспечивает: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успешность (эффективность) обучения в любой предметной области, общность подходов к осуществлению любой деятельности обучающегося вне зависимости от ее предметного содержания;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>реализацию преемственности всех ступеней образования и этапов усвоения содержания образования;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создание условий для готовности обучающегося с </w:t>
      </w:r>
      <w:r>
        <w:rPr>
          <w:rFonts w:ascii="Times New Roman" w:hAnsi="Times New Roman"/>
          <w:sz w:val="28"/>
          <w:szCs w:val="28"/>
        </w:rPr>
        <w:t>ЗПР</w:t>
      </w:r>
      <w:r w:rsidRPr="00073388">
        <w:rPr>
          <w:rFonts w:ascii="Times New Roman" w:hAnsi="Times New Roman"/>
          <w:sz w:val="28"/>
          <w:szCs w:val="28"/>
        </w:rPr>
        <w:t xml:space="preserve"> к дальнейшему образованию, реализации доступного уровня самостоятельности в обучении; </w:t>
      </w:r>
    </w:p>
    <w:p w:rsidR="00134857" w:rsidRPr="00073388" w:rsidRDefault="00134857" w:rsidP="00134857">
      <w:pPr>
        <w:pStyle w:val="1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073388">
        <w:rPr>
          <w:rFonts w:ascii="Times New Roman" w:hAnsi="Times New Roman"/>
          <w:sz w:val="28"/>
          <w:szCs w:val="28"/>
        </w:rPr>
        <w:t xml:space="preserve">целостность развития личности обучающегося.  </w:t>
      </w:r>
    </w:p>
    <w:p w:rsidR="00D71549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Основнаяцель реализации программы формирования универсальных учебных действий состоит в формировании обучающегося с ЗПР как субъекта учебной деятельности. </w:t>
      </w:r>
    </w:p>
    <w:p w:rsidR="00D71549" w:rsidRPr="00F63254" w:rsidRDefault="00D71549" w:rsidP="00D71549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Задачами реализации программы являются: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формирование мотивационного компонента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овладение комплексом универсальных учебных действий, составляющих операционный компонент учебной деятельности</w:t>
      </w:r>
      <w:r w:rsidRPr="00F63254">
        <w:rPr>
          <w:sz w:val="28"/>
          <w:szCs w:val="28"/>
        </w:rPr>
        <w:t>;</w:t>
      </w:r>
    </w:p>
    <w:p w:rsidR="00D71549" w:rsidRPr="00F63254" w:rsidRDefault="00D71549" w:rsidP="00D71549">
      <w:pPr>
        <w:pStyle w:val="af2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― </w:t>
      </w:r>
      <w:r w:rsidRPr="00F63254">
        <w:rPr>
          <w:caps w:val="0"/>
          <w:sz w:val="28"/>
          <w:szCs w:val="28"/>
        </w:rPr>
        <w:t>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</w:t>
      </w:r>
      <w:r w:rsidRPr="00F63254">
        <w:rPr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•определить функции и состав универсальных учебных действий, учитывая психофизические особенности и своеобразие учебной деятельности обучающихся с ЗПР; </w:t>
      </w:r>
    </w:p>
    <w:p w:rsidR="0078747B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•определить связи универсальных учебных действий с содержанием учебных предметов</w:t>
      </w:r>
      <w:r w:rsidR="0078747B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71549" w:rsidRPr="00F63254" w:rsidRDefault="0078747B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Pr="007663B7">
        <w:rPr>
          <w:rFonts w:ascii="Times New Roman" w:hAnsi="Times New Roman" w:cs="Times New Roman"/>
          <w:sz w:val="28"/>
          <w:szCs w:val="28"/>
        </w:rPr>
        <w:t xml:space="preserve">выявить в содержании предметных линий универсальные учебные действия и определить условия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7663B7">
        <w:rPr>
          <w:rFonts w:ascii="Times New Roman" w:hAnsi="Times New Roman" w:cs="Times New Roman"/>
          <w:sz w:val="28"/>
          <w:szCs w:val="28"/>
        </w:rPr>
        <w:t>формирования в образовательном процессе и жизненно важных ситуациях, учитывая особые образовательные потребности обучающихся с ЗП</w:t>
      </w:r>
      <w:r w:rsidR="00D71549"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универсальных учебных действий у обучающихся с ЗПР должна содержать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: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описание ценностных ориентиров образования обучающихся с ЗПР на уровне начального общего образования</w:t>
      </w: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;</w:t>
      </w:r>
    </w:p>
    <w:p w:rsidR="00D71549" w:rsidRPr="00F63254" w:rsidRDefault="00D71549" w:rsidP="00D715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 учебных предметов;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характеристики личностных, регулятивных, познавательных, коммуникативных универсальных учебных действий обучающихся с ЗПР; </w:t>
      </w:r>
    </w:p>
    <w:p w:rsidR="00D71549" w:rsidRPr="00F63254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типовые задачи формирования личностных, регулятивных, познавательных, коммуникативных универсальных учебных действий;</w:t>
      </w:r>
    </w:p>
    <w:p w:rsidR="00D71549" w:rsidRDefault="00D71549" w:rsidP="00D71549">
      <w:pPr>
        <w:tabs>
          <w:tab w:val="num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описание преемственности программы формирования универсальных учебных действий при переходе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обучающихсяс ЗПР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от дошкольного к начальному общему образованию. </w:t>
      </w:r>
    </w:p>
    <w:p w:rsidR="00B8221D" w:rsidRPr="00A65888" w:rsidRDefault="00B8221D" w:rsidP="002B57E3">
      <w:pPr>
        <w:pStyle w:val="ad"/>
        <w:spacing w:after="0" w:line="360" w:lineRule="auto"/>
        <w:ind w:firstLine="454"/>
        <w:jc w:val="both"/>
        <w:rPr>
          <w:rFonts w:ascii="Times New Roman" w:hAnsi="Times New Roman"/>
          <w:color w:val="auto"/>
          <w:sz w:val="28"/>
          <w:szCs w:val="28"/>
        </w:rPr>
      </w:pPr>
      <w:r w:rsidRPr="00A65888">
        <w:rPr>
          <w:rFonts w:ascii="Times New Roman" w:hAnsi="Times New Roman"/>
          <w:color w:val="auto"/>
          <w:sz w:val="28"/>
          <w:szCs w:val="28"/>
        </w:rPr>
        <w:t>Ценностные ориентиры начального общего образования обучающихся с ЗПР конкретизируют личностный, социальный и государственный заказ системе образования, выраженный в Требованиях к результатам освоения АООП НОО, и отражают следующие целевые установки системы начального общего образования:</w:t>
      </w:r>
    </w:p>
    <w:p w:rsidR="00B8221D" w:rsidRPr="007B24C3" w:rsidRDefault="00B8221D" w:rsidP="002B57E3">
      <w:pPr>
        <w:pStyle w:val="afd"/>
        <w:rPr>
          <w:i/>
          <w:color w:val="auto"/>
        </w:rPr>
      </w:pPr>
      <w:bookmarkStart w:id="11" w:name="bookmark86"/>
      <w:r w:rsidRPr="007B24C3">
        <w:rPr>
          <w:color w:val="auto"/>
        </w:rPr>
        <w:t>• </w:t>
      </w:r>
      <w:r w:rsidR="0007618C" w:rsidRPr="007B24C3">
        <w:rPr>
          <w:i/>
          <w:caps w:val="0"/>
          <w:color w:val="auto"/>
        </w:rPr>
        <w:t>ф</w:t>
      </w:r>
      <w:r w:rsidRPr="007B24C3">
        <w:rPr>
          <w:i/>
          <w:caps w:val="0"/>
          <w:color w:val="auto"/>
        </w:rPr>
        <w:t>ормирование основ гражданской идентичности личности на основе:</w:t>
      </w:r>
      <w:bookmarkEnd w:id="11"/>
    </w:p>
    <w:p w:rsidR="0007618C" w:rsidRPr="007B24C3" w:rsidRDefault="00B8221D" w:rsidP="002B57E3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осознания себя как гражданина России, чувства гордости за свою родину, российский народ и историю России, осознания своей этнической и национальной принадлежности;</w:t>
      </w:r>
    </w:p>
    <w:p w:rsidR="007B24C3" w:rsidRPr="007B24C3" w:rsidRDefault="007B24C3" w:rsidP="002B57E3">
      <w:pPr>
        <w:pStyle w:val="afd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восприятие мира как единого и целостного при разнообразии культур,  национальностей, религий</w:t>
      </w:r>
      <w:r w:rsidRPr="007B24C3">
        <w:rPr>
          <w:color w:val="auto"/>
        </w:rPr>
        <w:t>;</w:t>
      </w:r>
    </w:p>
    <w:p w:rsidR="0007618C" w:rsidRPr="007B24C3" w:rsidRDefault="00B8221D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07618C" w:rsidRPr="007B24C3">
        <w:rPr>
          <w:caps w:val="0"/>
          <w:color w:val="auto"/>
        </w:rPr>
        <w:t>уважительного отношения к иному мнению, истории и культуре других народов;</w:t>
      </w:r>
    </w:p>
    <w:p w:rsidR="00B8221D" w:rsidRPr="007B24C3" w:rsidRDefault="00B8221D" w:rsidP="00B8221D">
      <w:pPr>
        <w:pStyle w:val="afd"/>
        <w:rPr>
          <w:i/>
          <w:color w:val="auto"/>
        </w:rPr>
      </w:pPr>
      <w:bookmarkStart w:id="12" w:name="bookmark87"/>
      <w:r w:rsidRPr="007B24C3">
        <w:rPr>
          <w:color w:val="auto"/>
        </w:rPr>
        <w:t>• </w:t>
      </w:r>
      <w:r w:rsidRPr="007B24C3">
        <w:rPr>
          <w:i/>
          <w:caps w:val="0"/>
          <w:color w:val="auto"/>
        </w:rPr>
        <w:t>формирование психологических условий развития общения, сотрудничества на основе:</w:t>
      </w:r>
      <w:bookmarkEnd w:id="12"/>
    </w:p>
    <w:p w:rsidR="007B24C3" w:rsidRPr="007B24C3" w:rsidRDefault="001D1508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доброжелательности, доверия и внимания к людям</w:t>
      </w:r>
      <w:r w:rsidR="007B24C3" w:rsidRPr="007B24C3">
        <w:rPr>
          <w:caps w:val="0"/>
          <w:color w:val="auto"/>
        </w:rPr>
        <w:t>;</w:t>
      </w:r>
    </w:p>
    <w:p w:rsidR="00B8221D" w:rsidRPr="007B24C3" w:rsidRDefault="007B24C3" w:rsidP="00B8221D">
      <w:pPr>
        <w:pStyle w:val="afd"/>
        <w:rPr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навыков сотрудничества со взрослыми и сверстниками в разных социальных ситуациях</w:t>
      </w:r>
      <w:r w:rsidR="00B8221D" w:rsidRPr="007B24C3">
        <w:rPr>
          <w:caps w:val="0"/>
          <w:color w:val="auto"/>
        </w:rPr>
        <w:t>;</w:t>
      </w:r>
    </w:p>
    <w:p w:rsidR="00B8221D" w:rsidRPr="007B24C3" w:rsidRDefault="001D1508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B8221D" w:rsidRPr="007B24C3">
        <w:rPr>
          <w:caps w:val="0"/>
          <w:color w:val="auto"/>
        </w:rPr>
        <w:t>уважения к окружающим — умения слушать и слышать партнёра;</w:t>
      </w:r>
    </w:p>
    <w:p w:rsidR="00B8221D" w:rsidRPr="007B24C3" w:rsidRDefault="00B8221D" w:rsidP="00B8221D">
      <w:pPr>
        <w:pStyle w:val="afd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ценностно-смысловой сферы личности</w:t>
      </w:r>
      <w:r w:rsidRPr="007B24C3">
        <w:rPr>
          <w:caps w:val="0"/>
          <w:color w:val="auto"/>
        </w:rPr>
        <w:t xml:space="preserve"> на основе общечеловеческих принципов нравственности:</w:t>
      </w:r>
    </w:p>
    <w:p w:rsidR="00B8221D" w:rsidRPr="007B24C3" w:rsidRDefault="00B8221D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694298" w:rsidRPr="007B24C3">
        <w:rPr>
          <w:caps w:val="0"/>
          <w:color w:val="auto"/>
        </w:rPr>
        <w:t>способности к осмыслению социального окружения, своего места в нем, принятия соответствующих возрасту ценностей и социальных ролей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ориентации в нравственном содержании как собственных поступков, так и поступков окружающих людей, развития этических чувств</w:t>
      </w:r>
      <w:r w:rsidR="00DF58BC" w:rsidRPr="007B24C3">
        <w:rPr>
          <w:caps w:val="0"/>
          <w:color w:val="auto"/>
        </w:rPr>
        <w:t>,доброжелательности и эмоционально-нравственной отзывчивости, понимания и сопереживания чувствам других людей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d"/>
        <w:rPr>
          <w:caps w:val="0"/>
          <w:color w:val="auto"/>
        </w:rPr>
      </w:pPr>
      <w:r w:rsidRPr="007B24C3">
        <w:rPr>
          <w:color w:val="auto"/>
        </w:rPr>
        <w:t>— </w:t>
      </w:r>
      <w:r w:rsidR="00753195" w:rsidRPr="007B24C3">
        <w:rPr>
          <w:caps w:val="0"/>
          <w:color w:val="auto"/>
        </w:rPr>
        <w:t>формирование эстетических потребностей, ценностей и чувств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B8221D">
      <w:pPr>
        <w:pStyle w:val="afd"/>
        <w:rPr>
          <w:color w:val="auto"/>
        </w:rPr>
      </w:pPr>
      <w:r w:rsidRPr="007B24C3">
        <w:rPr>
          <w:color w:val="auto"/>
        </w:rPr>
        <w:t>• </w:t>
      </w:r>
      <w:r w:rsidRPr="007B24C3">
        <w:rPr>
          <w:rStyle w:val="33"/>
          <w:b w:val="0"/>
          <w:caps w:val="0"/>
          <w:color w:val="auto"/>
          <w:sz w:val="28"/>
          <w:szCs w:val="28"/>
        </w:rPr>
        <w:t>развитие умения учиться</w:t>
      </w:r>
      <w:r w:rsidRPr="007B24C3">
        <w:rPr>
          <w:caps w:val="0"/>
          <w:color w:val="auto"/>
        </w:rPr>
        <w:t>, а именно:</w:t>
      </w:r>
    </w:p>
    <w:p w:rsidR="00B8221D" w:rsidRPr="007B24C3" w:rsidRDefault="00B8221D" w:rsidP="00DE5D78">
      <w:pPr>
        <w:pStyle w:val="afd"/>
        <w:rPr>
          <w:color w:val="auto"/>
        </w:rPr>
      </w:pPr>
      <w:r w:rsidRPr="007B24C3">
        <w:rPr>
          <w:color w:val="auto"/>
        </w:rPr>
        <w:t>— </w:t>
      </w:r>
      <w:r w:rsidR="0050626B" w:rsidRPr="007B24C3">
        <w:rPr>
          <w:bCs/>
          <w:caps w:val="0"/>
          <w:color w:val="auto"/>
        </w:rPr>
        <w:t>принятие и освоение социальной роли обучающегося, формирование и развитие социально значимых мотивов учебной деятельности</w:t>
      </w:r>
      <w:r w:rsidRPr="007B24C3">
        <w:rPr>
          <w:caps w:val="0"/>
          <w:color w:val="auto"/>
        </w:rPr>
        <w:t>;</w:t>
      </w:r>
    </w:p>
    <w:p w:rsidR="00B8221D" w:rsidRPr="007B24C3" w:rsidRDefault="00B8221D" w:rsidP="00DE5D78">
      <w:pPr>
        <w:pStyle w:val="afd"/>
        <w:rPr>
          <w:color w:val="auto"/>
        </w:rPr>
      </w:pPr>
      <w:r w:rsidRPr="007B24C3">
        <w:rPr>
          <w:color w:val="auto"/>
        </w:rPr>
        <w:t>— </w:t>
      </w:r>
      <w:r w:rsidRPr="007B24C3">
        <w:rPr>
          <w:caps w:val="0"/>
          <w:color w:val="auto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DE5D78" w:rsidRPr="007B24C3" w:rsidRDefault="00B8221D" w:rsidP="00DE5D78">
      <w:pPr>
        <w:pStyle w:val="afd"/>
        <w:rPr>
          <w:color w:val="auto"/>
        </w:rPr>
      </w:pPr>
      <w:r w:rsidRPr="007B24C3">
        <w:rPr>
          <w:color w:val="auto"/>
        </w:rPr>
        <w:t>— </w:t>
      </w:r>
      <w:r w:rsidR="00DE5D78" w:rsidRPr="007B24C3">
        <w:rPr>
          <w:caps w:val="0"/>
          <w:color w:val="auto"/>
        </w:rPr>
        <w:t>развитие адекватных представлений о собственных возможностях, о насущно необходимом жизнеобеспечении.</w:t>
      </w:r>
    </w:p>
    <w:p w:rsidR="00AC3A14" w:rsidRDefault="00AC3A14" w:rsidP="00AC3A14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</w:t>
      </w:r>
      <w:r>
        <w:rPr>
          <w:rFonts w:ascii="Times New Roman" w:hAnsi="Times New Roman" w:cs="Times New Roman"/>
          <w:color w:val="auto"/>
          <w:sz w:val="28"/>
          <w:szCs w:val="28"/>
        </w:rPr>
        <w:t>универсальных учебных действий</w:t>
      </w:r>
      <w:r w:rsidRPr="00875C22">
        <w:rPr>
          <w:rFonts w:ascii="Times New Roman" w:hAnsi="Times New Roman" w:cs="Times New Roman"/>
          <w:color w:val="auto"/>
          <w:sz w:val="28"/>
          <w:szCs w:val="28"/>
        </w:rPr>
        <w:t xml:space="preserve"> реализуется в процессе всей учебной и внеурочной деятельности.</w:t>
      </w:r>
    </w:p>
    <w:p w:rsidR="00B31E8A" w:rsidRDefault="00B31E8A" w:rsidP="00B31E8A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универсальных учебных действий в образовательном процессе осуществляется в </w:t>
      </w:r>
      <w:r w:rsidR="00AC3A14">
        <w:rPr>
          <w:sz w:val="28"/>
          <w:szCs w:val="28"/>
        </w:rPr>
        <w:t>процессе освоения</w:t>
      </w:r>
      <w:r w:rsidR="00AC3A14" w:rsidRPr="000D7F68">
        <w:rPr>
          <w:color w:val="auto"/>
          <w:sz w:val="28"/>
          <w:szCs w:val="28"/>
        </w:rPr>
        <w:t>всех без исключения</w:t>
      </w:r>
      <w:r w:rsidR="000F33D0">
        <w:rPr>
          <w:sz w:val="28"/>
          <w:szCs w:val="28"/>
        </w:rPr>
        <w:t>учебныхпредметов</w:t>
      </w:r>
      <w:r w:rsidR="00AC3A14" w:rsidRPr="000D7F68">
        <w:rPr>
          <w:color w:val="auto"/>
          <w:sz w:val="28"/>
          <w:szCs w:val="28"/>
        </w:rPr>
        <w:t>и курсов коррекционно-развивающей области</w:t>
      </w:r>
      <w:r>
        <w:rPr>
          <w:sz w:val="28"/>
          <w:szCs w:val="28"/>
        </w:rPr>
        <w:t xml:space="preserve">. </w:t>
      </w:r>
    </w:p>
    <w:p w:rsidR="00D71549" w:rsidRDefault="00D71549" w:rsidP="00B3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Сформированность универсальных учебных действий у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с ЗПР </w:t>
      </w:r>
      <w:r w:rsidRPr="00F63254">
        <w:rPr>
          <w:rFonts w:ascii="Times New Roman" w:hAnsi="Times New Roman" w:cs="Times New Roman"/>
          <w:sz w:val="28"/>
          <w:szCs w:val="28"/>
        </w:rPr>
        <w:t>на ступени начального общего образования должна быть определена на этапе завершения обучения в начальной школе.</w:t>
      </w:r>
    </w:p>
    <w:p w:rsidR="00D71549" w:rsidRPr="00F63254" w:rsidRDefault="00D71549" w:rsidP="00D715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формирования универсальных учебных действий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Pr="00D6465D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sym w:font="Symbol" w:char="F0BE"/>
      </w:r>
      <w:r>
        <w:rPr>
          <w:rFonts w:ascii="Times New Roman" w:hAnsi="Times New Roman" w:cs="Times New Roman"/>
          <w:sz w:val="28"/>
          <w:szCs w:val="28"/>
        </w:rPr>
        <w:t>ПрООП НОО), разработанной для общеобразовательной школы</w:t>
      </w:r>
      <w:r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7"/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,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60B90" w:rsidRPr="00F63254" w:rsidRDefault="00D60B90" w:rsidP="005552C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iCs/>
          <w:color w:val="auto"/>
          <w:spacing w:val="-2"/>
          <w:sz w:val="28"/>
          <w:szCs w:val="28"/>
        </w:rPr>
      </w:pPr>
      <w:bookmarkStart w:id="13" w:name="_Toc24292848"/>
      <w:r w:rsidRPr="00F6325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63254">
        <w:rPr>
          <w:rFonts w:ascii="Times New Roman" w:hAnsi="Times New Roman" w:cs="Times New Roman"/>
          <w:b/>
          <w:sz w:val="28"/>
          <w:szCs w:val="28"/>
        </w:rPr>
        <w:t>.2. П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рограммы учебных предметов</w:t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</w:t>
      </w:r>
      <w:r w:rsidR="00A94573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="005D169A">
        <w:rPr>
          <w:rFonts w:ascii="Times New Roman" w:hAnsi="Times New Roman" w:cs="Times New Roman"/>
          <w:b/>
          <w:color w:val="auto"/>
          <w:sz w:val="28"/>
          <w:szCs w:val="28"/>
        </w:rPr>
        <w:t>курсов коррекционно-развивающей области</w:t>
      </w:r>
      <w:bookmarkEnd w:id="13"/>
    </w:p>
    <w:p w:rsidR="005552C2" w:rsidRPr="00F63254" w:rsidRDefault="005552C2" w:rsidP="005552C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Программы отдельных учебных предметов, курсов </w:t>
      </w:r>
      <w:r w:rsidR="00050E46">
        <w:rPr>
          <w:rFonts w:ascii="Times New Roman" w:hAnsi="Times New Roman" w:cs="Times New Roman"/>
          <w:sz w:val="28"/>
          <w:szCs w:val="28"/>
        </w:rPr>
        <w:t xml:space="preserve">коррекционно-развивающей области </w:t>
      </w:r>
      <w:r w:rsidRPr="00F63254">
        <w:rPr>
          <w:rFonts w:ascii="Times New Roman" w:hAnsi="Times New Roman" w:cs="Times New Roman"/>
          <w:sz w:val="28"/>
          <w:szCs w:val="28"/>
        </w:rPr>
        <w:t>должны обеспечивать достижение планируемых результатов (личностных, метапредметных, предметных) освоения АООП НОО обучающихся с ЗПР.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разрабатываются на основе: требований к личностным, метапредметным и предметным результатам освоения АООП НОО и программы формирования универсальных учебных действий.</w:t>
      </w:r>
    </w:p>
    <w:p w:rsidR="005552C2" w:rsidRPr="005330B5" w:rsidRDefault="005552C2" w:rsidP="005552C2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коррекционных курсов должны содержать: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общую характеристику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места учебного предмета</w:t>
      </w:r>
      <w:r w:rsidRPr="005330B5">
        <w:rPr>
          <w:rFonts w:ascii="Times New Roman" w:hAnsi="Times New Roman" w:cs="Times New Roman"/>
          <w:sz w:val="28"/>
          <w:szCs w:val="28"/>
        </w:rPr>
        <w:t>, коррекционного курса в учебном плане;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содержание учебного предмета, </w:t>
      </w:r>
      <w:r w:rsidRPr="005330B5">
        <w:rPr>
          <w:rFonts w:ascii="Times New Roman" w:hAnsi="Times New Roman" w:cs="Times New Roman"/>
          <w:sz w:val="28"/>
          <w:szCs w:val="28"/>
        </w:rPr>
        <w:t>коррекционного курса</w:t>
      </w:r>
      <w:r w:rsidRPr="005330B5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 xml:space="preserve">тематическое планирование с определением основных видов учебной деятельности обучающихся; </w:t>
      </w:r>
    </w:p>
    <w:p w:rsidR="005552C2" w:rsidRPr="005330B5" w:rsidRDefault="005552C2" w:rsidP="000C5522">
      <w:pPr>
        <w:numPr>
          <w:ilvl w:val="0"/>
          <w:numId w:val="2"/>
        </w:numPr>
        <w:tabs>
          <w:tab w:val="left" w:pos="1260"/>
        </w:tabs>
        <w:suppressAutoHyphens w:val="0"/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0B5">
        <w:rPr>
          <w:rFonts w:ascii="Times New Roman" w:hAnsi="Times New Roman" w:cs="Times New Roman"/>
          <w:kern w:val="2"/>
          <w:sz w:val="28"/>
          <w:szCs w:val="28"/>
        </w:rPr>
        <w:t>описание материально-технического обеспечения образовательного процесса.</w:t>
      </w:r>
    </w:p>
    <w:p w:rsidR="005552C2" w:rsidRPr="00F63254" w:rsidRDefault="005552C2" w:rsidP="005552C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данном разделе ПрАООП НОО</w:t>
      </w:r>
      <w:r w:rsidRPr="00F63254">
        <w:rPr>
          <w:rFonts w:ascii="Times New Roman" w:hAnsi="Times New Roman"/>
          <w:sz w:val="28"/>
          <w:szCs w:val="28"/>
        </w:rPr>
        <w:t xml:space="preserve"> приводится основное содержание обязательны</w:t>
      </w:r>
      <w:r>
        <w:rPr>
          <w:rFonts w:ascii="Times New Roman" w:hAnsi="Times New Roman"/>
          <w:sz w:val="28"/>
          <w:szCs w:val="28"/>
        </w:rPr>
        <w:t>х учебных</w:t>
      </w:r>
      <w:r w:rsidRPr="00F63254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ов</w:t>
      </w:r>
      <w:r w:rsidR="009F3E26" w:rsidRPr="00F63254">
        <w:rPr>
          <w:rFonts w:ascii="Times New Roman" w:hAnsi="Times New Roman"/>
          <w:sz w:val="28"/>
          <w:szCs w:val="28"/>
        </w:rPr>
        <w:t>(за исклю</w:t>
      </w:r>
      <w:r w:rsidR="009F3E26" w:rsidRPr="00F63254">
        <w:rPr>
          <w:rFonts w:ascii="Times New Roman" w:hAnsi="Times New Roman"/>
          <w:spacing w:val="2"/>
          <w:sz w:val="28"/>
          <w:szCs w:val="28"/>
        </w:rPr>
        <w:t xml:space="preserve">чением родного языка и литературного чтения на родном </w:t>
      </w:r>
      <w:r w:rsidR="009F3E26" w:rsidRPr="00F63254">
        <w:rPr>
          <w:rFonts w:ascii="Times New Roman" w:hAnsi="Times New Roman"/>
          <w:sz w:val="28"/>
          <w:szCs w:val="28"/>
        </w:rPr>
        <w:t>языке)</w:t>
      </w:r>
      <w:r>
        <w:rPr>
          <w:rFonts w:ascii="Times New Roman" w:hAnsi="Times New Roman"/>
          <w:sz w:val="28"/>
          <w:szCs w:val="28"/>
        </w:rPr>
        <w:t>, курсов коррекционно-развивающей области</w:t>
      </w:r>
      <w:r w:rsidRPr="00F63254">
        <w:rPr>
          <w:rFonts w:ascii="Times New Roman" w:hAnsi="Times New Roman"/>
          <w:sz w:val="28"/>
          <w:szCs w:val="28"/>
        </w:rPr>
        <w:t>, которое должно быть в полном объёме отражено в соответствующих разделах рабочих программ учебных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F63254">
        <w:rPr>
          <w:rFonts w:ascii="Times New Roman" w:hAnsi="Times New Roman"/>
          <w:sz w:val="28"/>
          <w:szCs w:val="28"/>
        </w:rPr>
        <w:t xml:space="preserve">предметов </w:t>
      </w:r>
      <w:r>
        <w:rPr>
          <w:rFonts w:ascii="Times New Roman" w:hAnsi="Times New Roman"/>
          <w:sz w:val="28"/>
          <w:szCs w:val="28"/>
        </w:rPr>
        <w:t xml:space="preserve">и курсов коррекционно-развивающей области </w:t>
      </w:r>
      <w:r w:rsidRPr="00F63254">
        <w:rPr>
          <w:rFonts w:ascii="Times New Roman" w:hAnsi="Times New Roman"/>
          <w:sz w:val="28"/>
          <w:szCs w:val="28"/>
        </w:rPr>
        <w:t xml:space="preserve">формируются с учётом </w:t>
      </w:r>
      <w:r>
        <w:rPr>
          <w:rFonts w:ascii="Times New Roman" w:hAnsi="Times New Roman"/>
          <w:sz w:val="28"/>
          <w:szCs w:val="28"/>
        </w:rPr>
        <w:t xml:space="preserve">особых образовательных потребностей обучающихся с ЗПР, а также </w:t>
      </w:r>
      <w:r w:rsidRPr="00F63254">
        <w:rPr>
          <w:rFonts w:ascii="Times New Roman" w:hAnsi="Times New Roman"/>
          <w:sz w:val="28"/>
          <w:szCs w:val="28"/>
        </w:rPr>
        <w:t>региональных, национальных и этнокультурных особенностей.</w:t>
      </w:r>
    </w:p>
    <w:p w:rsidR="005552C2" w:rsidRPr="00F63254" w:rsidRDefault="005552C2" w:rsidP="005552C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Основное содержание </w:t>
      </w:r>
      <w:r>
        <w:rPr>
          <w:rFonts w:ascii="Times New Roman" w:hAnsi="Times New Roman"/>
          <w:sz w:val="28"/>
          <w:szCs w:val="28"/>
        </w:rPr>
        <w:t>учебных предметов</w:t>
      </w:r>
      <w:r w:rsidRPr="00F63254">
        <w:rPr>
          <w:rFonts w:ascii="Times New Roman" w:hAnsi="Times New Roman"/>
          <w:sz w:val="28"/>
          <w:szCs w:val="28"/>
        </w:rPr>
        <w:t xml:space="preserve"> «Родной язык», «Литературное чтение на родном языке» разрабатывается и утверждается органами исполнительной власти субъектов Российской Федерации, осуществляющими управление в сфере образования, с учётом требований </w:t>
      </w:r>
      <w:r w:rsidR="00572416">
        <w:rPr>
          <w:rFonts w:ascii="Times New Roman" w:hAnsi="Times New Roman"/>
          <w:sz w:val="28"/>
          <w:szCs w:val="28"/>
        </w:rPr>
        <w:t>ФГОС НОО обучающихся с ОВЗ</w:t>
      </w:r>
      <w:r w:rsidRPr="00F63254">
        <w:rPr>
          <w:rFonts w:ascii="Times New Roman" w:hAnsi="Times New Roman"/>
          <w:sz w:val="28"/>
          <w:szCs w:val="28"/>
        </w:rPr>
        <w:t xml:space="preserve"> к результатам освоения данных курсов и программы формирования универсальных учебных действий, а также специфики содержания и особенностей их изучения.</w:t>
      </w:r>
    </w:p>
    <w:p w:rsidR="00D60B90" w:rsidRPr="00F63254" w:rsidRDefault="00D60B90" w:rsidP="00304DB1">
      <w:pPr>
        <w:pStyle w:val="31"/>
        <w:spacing w:before="0"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F63254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1. Русский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Слушание. </w:t>
      </w:r>
      <w:r w:rsidRPr="00F63254">
        <w:rPr>
          <w:rFonts w:ascii="Times New Roman" w:hAnsi="Times New Roman"/>
          <w:sz w:val="28"/>
          <w:szCs w:val="28"/>
        </w:rPr>
        <w:t xml:space="preserve">Осознание цели и ситуации устного общения. </w:t>
      </w:r>
      <w:r w:rsidRPr="00F63254">
        <w:rPr>
          <w:rFonts w:ascii="Times New Roman" w:hAnsi="Times New Roman"/>
          <w:spacing w:val="-4"/>
          <w:sz w:val="28"/>
          <w:szCs w:val="28"/>
        </w:rPr>
        <w:t>Адекватное восприятие звучащей речи. Понимание на слух информации, содержащейся в предъявляемом тексте, передача его содержания по вопросам.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Говорение. </w:t>
      </w:r>
      <w:r w:rsidRPr="00F63254">
        <w:rPr>
          <w:rFonts w:ascii="Times New Roman" w:hAnsi="Times New Roman"/>
          <w:sz w:val="28"/>
          <w:szCs w:val="28"/>
        </w:rPr>
        <w:t>Выбор языковых средств в соответствии с целями и условиями общения для эффективного решения ком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муникативной задачи. Практическое овладение диалогической </w:t>
      </w:r>
      <w:r w:rsidRPr="00F63254">
        <w:rPr>
          <w:rFonts w:ascii="Times New Roman" w:hAnsi="Times New Roman"/>
          <w:sz w:val="28"/>
          <w:szCs w:val="28"/>
        </w:rPr>
        <w:t>формой речи.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ях учебного и бытового общения (приветствие, прощание, </w:t>
      </w:r>
      <w:r w:rsidRPr="00F63254">
        <w:rPr>
          <w:rFonts w:ascii="Times New Roman" w:hAnsi="Times New Roman"/>
          <w:sz w:val="28"/>
          <w:szCs w:val="28"/>
        </w:rPr>
        <w:t>извинение, благодарность, обращение с просьбой). Соблюдение орфоэпических норм и правильной интонации.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z w:val="28"/>
          <w:szCs w:val="28"/>
        </w:rPr>
        <w:t xml:space="preserve">Понимание учебного текста. Выборочное чтение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целью нахождения необходимого материала. Нахождение </w:t>
      </w:r>
      <w:r w:rsidRPr="00F63254">
        <w:rPr>
          <w:rFonts w:ascii="Times New Roman" w:hAnsi="Times New Roman"/>
          <w:sz w:val="28"/>
          <w:szCs w:val="28"/>
        </w:rPr>
        <w:t xml:space="preserve">информации, заданной в тексте в явном виде. Формулирование простых выводов на основе информации, содержащейся в тексте. Обобщение содержащейся в тексте информации.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spacing w:val="-2"/>
          <w:sz w:val="28"/>
          <w:szCs w:val="28"/>
        </w:rPr>
        <w:t>Письмо букв, буквосочетаний, слогов, слов, пред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ложений в системе обучения грамоте. Овладение разборчивым, </w:t>
      </w:r>
      <w:r w:rsidRPr="00F63254">
        <w:rPr>
          <w:rFonts w:ascii="Times New Roman" w:hAnsi="Times New Roman"/>
          <w:sz w:val="28"/>
          <w:szCs w:val="28"/>
        </w:rPr>
        <w:t>аккуратным письмом с учётом гигиенических требований к этому виду учебной работы. Списывание, письмо под дик</w:t>
      </w:r>
      <w:r w:rsidRPr="00F63254">
        <w:rPr>
          <w:rFonts w:ascii="Times New Roman" w:hAnsi="Times New Roman"/>
          <w:spacing w:val="-2"/>
          <w:sz w:val="28"/>
          <w:szCs w:val="28"/>
        </w:rPr>
        <w:t>товку в соответствии с изученными правилами. Письменное изложение содержания прослушанного и прочитанного текста</w:t>
      </w:r>
      <w:r w:rsidRPr="00F63254">
        <w:rPr>
          <w:rFonts w:ascii="Times New Roman" w:hAnsi="Times New Roman"/>
          <w:sz w:val="28"/>
          <w:szCs w:val="28"/>
        </w:rPr>
        <w:t xml:space="preserve">. Создание небольших собственных </w:t>
      </w:r>
      <w:r w:rsidRPr="00F63254">
        <w:rPr>
          <w:rFonts w:ascii="Times New Roman" w:hAnsi="Times New Roman"/>
          <w:spacing w:val="-2"/>
          <w:sz w:val="28"/>
          <w:szCs w:val="28"/>
        </w:rPr>
        <w:t>текстов по интересной детям тематике (на основе впечатлений, литературных произведений, сюжетных картин, серий картин, просмотра фрагмента видеозаписи и</w:t>
      </w:r>
      <w:r w:rsidRPr="00F63254">
        <w:rPr>
          <w:rFonts w:ascii="Times New Roman" w:hAnsi="Times New Roman"/>
          <w:spacing w:val="-2"/>
          <w:sz w:val="28"/>
          <w:szCs w:val="28"/>
        </w:rPr>
        <w:t> </w:t>
      </w:r>
      <w:r w:rsidRPr="00F63254">
        <w:rPr>
          <w:rFonts w:ascii="Times New Roman" w:hAnsi="Times New Roman"/>
          <w:spacing w:val="-2"/>
          <w:sz w:val="28"/>
          <w:szCs w:val="28"/>
        </w:rPr>
        <w:t>т.п.).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Обучение грамоте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Фонетика.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Звуки речи. Осознание единства звукового </w:t>
      </w:r>
      <w:r w:rsidRPr="00F63254">
        <w:rPr>
          <w:rFonts w:ascii="Times New Roman" w:hAnsi="Times New Roman"/>
          <w:sz w:val="28"/>
          <w:szCs w:val="28"/>
        </w:rPr>
        <w:t>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Слог как минимальная произносительная единица. Деление слов на слоги. Определение места ударения.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 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 xml:space="preserve">буквами.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знаккак показатель мягкости предшествующего согласного звука.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Чтение. </w:t>
      </w:r>
      <w:r w:rsidRPr="00F63254">
        <w:rPr>
          <w:rFonts w:ascii="Times New Roman" w:hAnsi="Times New Roman"/>
          <w:spacing w:val="-2"/>
          <w:sz w:val="28"/>
          <w:szCs w:val="28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ющей индивидуальному темпу ребёнка. Осознанное чтение </w:t>
      </w:r>
      <w:r w:rsidRPr="00F63254">
        <w:rPr>
          <w:rFonts w:ascii="Times New Roman" w:hAnsi="Times New Roman"/>
          <w:spacing w:val="-2"/>
          <w:sz w:val="28"/>
          <w:szCs w:val="28"/>
        </w:rPr>
        <w:t>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Знакомство с орфоэпическим чтением (при переходе к чте</w:t>
      </w:r>
      <w:r w:rsidRPr="00F63254">
        <w:rPr>
          <w:rFonts w:ascii="Times New Roman" w:hAnsi="Times New Roman"/>
          <w:sz w:val="28"/>
          <w:szCs w:val="28"/>
        </w:rPr>
        <w:t>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Письмо. </w:t>
      </w:r>
      <w:r w:rsidRPr="00F63254">
        <w:rPr>
          <w:rFonts w:ascii="Times New Roman" w:hAnsi="Times New Roman"/>
          <w:iCs/>
          <w:sz w:val="28"/>
          <w:szCs w:val="28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 w:cs="Times New Roman"/>
          <w:spacing w:val="2"/>
          <w:sz w:val="28"/>
          <w:szCs w:val="28"/>
        </w:rPr>
        <w:t>Овладение начертанием письменных прописных (заглав</w:t>
      </w:r>
      <w:r w:rsidRPr="00F63254">
        <w:rPr>
          <w:rFonts w:ascii="Times New Roman" w:hAnsi="Times New Roman" w:cs="Times New Roman"/>
          <w:sz w:val="28"/>
          <w:szCs w:val="28"/>
        </w:rPr>
        <w:t xml:space="preserve">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  <w:r w:rsidRPr="00F63254">
        <w:rPr>
          <w:rFonts w:ascii="Times New Roman" w:hAnsi="Times New Roman"/>
          <w:sz w:val="28"/>
          <w:szCs w:val="28"/>
        </w:rPr>
        <w:t>Проверка написанного при помощи сличения с текстом- образом и послогового чтения написанных слов.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Правильное оформление написанных предложений (большая буква в начале предложения, точка в конце). Выработка навыка писать большую букву в именах людей и кличках животных.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функции небуквенных графических средств: </w:t>
      </w:r>
      <w:r w:rsidRPr="00F63254">
        <w:rPr>
          <w:rFonts w:ascii="Times New Roman" w:hAnsi="Times New Roman"/>
          <w:sz w:val="28"/>
          <w:szCs w:val="28"/>
        </w:rPr>
        <w:t>пробела между словами, знака переноса.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Слово и предложение. </w:t>
      </w:r>
      <w:r w:rsidRPr="00F63254">
        <w:rPr>
          <w:rFonts w:ascii="Times New Roman" w:hAnsi="Times New Roman"/>
          <w:sz w:val="28"/>
          <w:szCs w:val="28"/>
        </w:rPr>
        <w:t>Восприятие слова как объекта изучения, материала для анализа. Наблюдение над значением слова.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Орфография.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Знакомство с правилами правописания и их </w:t>
      </w:r>
      <w:r w:rsidRPr="00F63254">
        <w:rPr>
          <w:rFonts w:ascii="Times New Roman" w:hAnsi="Times New Roman"/>
          <w:sz w:val="28"/>
          <w:szCs w:val="28"/>
        </w:rPr>
        <w:t>применение: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обозначение гласных после шипящих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ча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ща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чу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щу</w:t>
      </w:r>
      <w:r w:rsidRPr="00F63254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</w:t>
      </w:r>
      <w:r w:rsidRPr="00F63254">
        <w:rPr>
          <w:rFonts w:ascii="Times New Roman" w:hAnsi="Times New Roman"/>
          <w:b/>
          <w:bCs/>
          <w:sz w:val="28"/>
          <w:szCs w:val="28"/>
        </w:rPr>
        <w:t>—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ши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прописная (заглавная) буква в начале предложения, в име</w:t>
      </w:r>
      <w:r w:rsidRPr="00F63254">
        <w:rPr>
          <w:rFonts w:ascii="Times New Roman" w:hAnsi="Times New Roman"/>
          <w:sz w:val="28"/>
          <w:szCs w:val="28"/>
        </w:rPr>
        <w:t>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 по слогам без стечения согласных;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Развитие речи. </w:t>
      </w:r>
      <w:r w:rsidRPr="00F63254">
        <w:rPr>
          <w:rFonts w:ascii="Times New Roman" w:hAnsi="Times New Roman"/>
          <w:sz w:val="28"/>
          <w:szCs w:val="28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Систематический курс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sz w:val="28"/>
          <w:szCs w:val="28"/>
        </w:rPr>
        <w:t>Фонетика и орфоэпия.</w:t>
      </w:r>
      <w:r w:rsidRPr="00F63254">
        <w:rPr>
          <w:rFonts w:ascii="Times New Roman" w:hAnsi="Times New Roman"/>
          <w:sz w:val="28"/>
          <w:szCs w:val="28"/>
        </w:rPr>
        <w:t xml:space="preserve"> Гласные и согласные звуки, различение гласных и согласных звуков. Мягкие и твердые согласные звуки, различение мягких и твёрдых согласных звуков, определение парных и непарных по твёрдости — мягкости согласных звуков. Звонкие и глухие согласные звуки, различение звонких и глухих согласных звуков, определе</w:t>
      </w:r>
      <w:r w:rsidRPr="00F63254">
        <w:rPr>
          <w:rFonts w:ascii="Times New Roman" w:hAnsi="Times New Roman"/>
          <w:spacing w:val="2"/>
          <w:sz w:val="28"/>
          <w:szCs w:val="28"/>
        </w:rPr>
        <w:t>ние парных и непарных по звонкости—глухости согласных звуков. Ударение, н</w:t>
      </w:r>
      <w:r w:rsidRPr="00F63254">
        <w:rPr>
          <w:rFonts w:ascii="Times New Roman" w:hAnsi="Times New Roman"/>
          <w:sz w:val="28"/>
          <w:szCs w:val="28"/>
        </w:rPr>
        <w:t>ахождение в слове ударных и безударных гласных звуков.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Деление слов на слоги. Определение качественной характеристики звука: </w:t>
      </w:r>
      <w:r w:rsidRPr="00F63254">
        <w:rPr>
          <w:rFonts w:ascii="Times New Roman" w:hAnsi="Times New Roman"/>
          <w:sz w:val="28"/>
          <w:szCs w:val="28"/>
        </w:rPr>
        <w:t xml:space="preserve">гласный — согласный; гласный ударный — безударный; согласный твёрдый — мягкий, парный — непарный; согласный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звонкий — глухой, парный — непарный.Произношение звуков и сочетаний звуков </w:t>
      </w:r>
      <w:r w:rsidRPr="00F63254">
        <w:rPr>
          <w:rFonts w:ascii="Times New Roman" w:hAnsi="Times New Roman"/>
          <w:sz w:val="28"/>
          <w:szCs w:val="28"/>
        </w:rPr>
        <w:t>в соответствии с нормами современного русского литературного языка.</w:t>
      </w:r>
      <w:r w:rsidRPr="00F63254">
        <w:rPr>
          <w:rFonts w:ascii="Times New Roman" w:hAnsi="Times New Roman"/>
          <w:iCs/>
          <w:sz w:val="28"/>
          <w:szCs w:val="28"/>
        </w:rPr>
        <w:t xml:space="preserve"> Фонетический разбор слова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Графика. </w:t>
      </w:r>
      <w:r w:rsidRPr="00F63254">
        <w:rPr>
          <w:rFonts w:ascii="Times New Roman" w:hAnsi="Times New Roman"/>
          <w:sz w:val="28"/>
          <w:szCs w:val="28"/>
        </w:rPr>
        <w:t>Различение звука и буквы: буква как знак зву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ка.Овладение позиционным способом обозначения звуков </w:t>
      </w:r>
      <w:r w:rsidRPr="00F63254">
        <w:rPr>
          <w:rFonts w:ascii="Times New Roman" w:hAnsi="Times New Roman"/>
          <w:sz w:val="28"/>
          <w:szCs w:val="28"/>
        </w:rPr>
        <w:t>буквами.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Обозначение на пись</w:t>
      </w:r>
      <w:r w:rsidRPr="00F63254">
        <w:rPr>
          <w:rFonts w:ascii="Times New Roman" w:hAnsi="Times New Roman"/>
          <w:sz w:val="28"/>
          <w:szCs w:val="28"/>
        </w:rPr>
        <w:t xml:space="preserve">ме твёрдости и мягкости согласных звуков. Буквы гласных как показатель твёрдости—мягкости согласных звуков. Функция букв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е, ё, ю, я. </w:t>
      </w:r>
      <w:r w:rsidRPr="00F63254">
        <w:rPr>
          <w:rFonts w:ascii="Times New Roman" w:hAnsi="Times New Roman"/>
          <w:sz w:val="28"/>
          <w:szCs w:val="28"/>
        </w:rPr>
        <w:t>Мягкий знаккак показатель мягкости предшествующего согласного звука. Использование на письме разделительных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ъ</w:t>
      </w:r>
      <w:r w:rsidRPr="00F63254">
        <w:rPr>
          <w:rFonts w:ascii="Times New Roman" w:hAnsi="Times New Roman"/>
          <w:sz w:val="28"/>
          <w:szCs w:val="28"/>
        </w:rPr>
        <w:t>и</w:t>
      </w:r>
      <w:r w:rsidRPr="00F63254">
        <w:rPr>
          <w:rFonts w:ascii="Times New Roman" w:hAnsi="Times New Roman"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b/>
          <w:bCs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 xml:space="preserve">Установление соотношения звукового и буквенного состава </w:t>
      </w:r>
      <w:r w:rsidRPr="00F63254">
        <w:rPr>
          <w:rFonts w:ascii="Times New Roman" w:hAnsi="Times New Roman"/>
          <w:sz w:val="28"/>
          <w:szCs w:val="28"/>
        </w:rPr>
        <w:t xml:space="preserve">слова в словах типа </w:t>
      </w:r>
      <w:r w:rsidRPr="00F63254">
        <w:rPr>
          <w:rFonts w:ascii="Times New Roman" w:hAnsi="Times New Roman"/>
          <w:i/>
          <w:iCs/>
          <w:sz w:val="28"/>
          <w:szCs w:val="28"/>
        </w:rPr>
        <w:t>стол, конь</w:t>
      </w:r>
      <w:r w:rsidRPr="00F63254">
        <w:rPr>
          <w:rFonts w:ascii="Times New Roman" w:hAnsi="Times New Roman"/>
          <w:sz w:val="28"/>
          <w:szCs w:val="28"/>
        </w:rPr>
        <w:t xml:space="preserve">; в словах с йотированными 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гласными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е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ё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ю</w:t>
      </w: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, </w:t>
      </w:r>
      <w:r w:rsidRPr="00F63254">
        <w:rPr>
          <w:rFonts w:ascii="Times New Roman" w:hAnsi="Times New Roman"/>
          <w:b/>
          <w:bCs/>
          <w:i/>
          <w:iCs/>
          <w:spacing w:val="-4"/>
          <w:sz w:val="28"/>
          <w:szCs w:val="28"/>
        </w:rPr>
        <w:t>я</w:t>
      </w:r>
      <w:r w:rsidRPr="00F63254">
        <w:rPr>
          <w:rFonts w:ascii="Times New Roman" w:hAnsi="Times New Roman"/>
          <w:spacing w:val="-4"/>
          <w:sz w:val="28"/>
          <w:szCs w:val="28"/>
        </w:rPr>
        <w:t>;в словах с непроизносимыми согласными.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Использование небуквенных графических средств: пробела между словами, знака переноса, абзаца.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русским алфавитом как последовательностью букв.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Знание алфавита: правильное название букв, знание их </w:t>
      </w:r>
      <w:r w:rsidRPr="00F63254">
        <w:rPr>
          <w:rFonts w:ascii="Times New Roman" w:hAnsi="Times New Roman"/>
          <w:sz w:val="28"/>
          <w:szCs w:val="28"/>
        </w:rPr>
        <w:t>последовательности. Использование алфавита при работе со словарями, справочниками, каталогами: у</w:t>
      </w:r>
      <w:r w:rsidRPr="00F63254">
        <w:rPr>
          <w:sz w:val="28"/>
          <w:szCs w:val="28"/>
        </w:rPr>
        <w:t>мение найти слово в школьном орфографическом словаре по первой букве, умение расположить слова в алфавитном порядке (например, фамилии, имена).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sz w:val="28"/>
          <w:szCs w:val="28"/>
        </w:rPr>
        <w:t>Состав слова</w:t>
      </w: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 (морфемика). 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Общее понятие о частях слова: корне, приставке, суффиксе, окончании. Выделение в словах с однозначно выделяемыми морфемами окончания, корня, приставки, суффикса.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Корень, общее понятие о корне слова. Однокоренные слова, овладение понятием «родственные (однокоренные) слова». Выделение корней в однокоренных (родственных) словах. Наблюдение за единообразием написания корней (корм — кормить — кормушка, лес — лесник — лесной). Различение однокоренных слов и различных форм одного и того же слова.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Представление о значении суффиксов и приставок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 w:cs="Times New Roman"/>
          <w:sz w:val="28"/>
          <w:szCs w:val="28"/>
        </w:rPr>
        <w:t>Умение отличать приставку от предлога. Умение подбирать однокоренные слова с приставками и суффиксами.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Различение изменяемых и неизменяемых слов.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Разбор слова по составу.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Морфология. </w:t>
      </w:r>
      <w:r w:rsidRPr="00F63254">
        <w:rPr>
          <w:rFonts w:ascii="Times New Roman" w:hAnsi="Times New Roman" w:cs="Times New Roman"/>
          <w:sz w:val="28"/>
          <w:szCs w:val="28"/>
        </w:rPr>
        <w:t>Общие сведения о частях речи: имя существительное, имя прилагательное, местоимение, глагол, предлог.</w:t>
      </w:r>
      <w:r w:rsidRPr="00F63254">
        <w:rPr>
          <w:rFonts w:ascii="Times New Roman" w:hAnsi="Times New Roman" w:cs="Times New Roman"/>
          <w:iCs/>
          <w:sz w:val="28"/>
          <w:szCs w:val="28"/>
        </w:rPr>
        <w:t>Деление частей речи на самостоятельные и служебные.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существительное</w:t>
      </w:r>
      <w:r w:rsidRPr="00F63254">
        <w:rPr>
          <w:rFonts w:ascii="Times New Roman" w:hAnsi="Times New Roman" w:cs="Times New Roman"/>
          <w:sz w:val="28"/>
          <w:szCs w:val="28"/>
        </w:rPr>
        <w:t>. Его значение и употребление в речи. Вопросы, р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азличение имён </w:t>
      </w:r>
      <w:r w:rsidRPr="00F63254">
        <w:rPr>
          <w:rFonts w:ascii="Times New Roman" w:hAnsi="Times New Roman" w:cs="Times New Roman"/>
          <w:sz w:val="28"/>
          <w:szCs w:val="28"/>
        </w:rPr>
        <w:t xml:space="preserve">существительных, отвечающих на вопросы «кто?» и «что?».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Умение опознавать имена собственные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Род существительных: мужской, женский, средний.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имён существительных мужского, женского и </w:t>
      </w:r>
      <w:r w:rsidRPr="00F63254">
        <w:rPr>
          <w:rFonts w:ascii="Times New Roman" w:hAnsi="Times New Roman" w:cs="Times New Roman"/>
          <w:sz w:val="28"/>
          <w:szCs w:val="28"/>
        </w:rPr>
        <w:t>среднего рода.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числам.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Изменение имен существительных по падежам в единственном числе (склонение). 1, 2, 3-е склонение, определение принадлежности имён существительных к 1, 2, 3­му склонению.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Определение паде</w:t>
      </w:r>
      <w:r w:rsidRPr="00F63254">
        <w:rPr>
          <w:rFonts w:ascii="Times New Roman" w:hAnsi="Times New Roman" w:cs="Times New Roman"/>
          <w:sz w:val="28"/>
          <w:szCs w:val="28"/>
        </w:rPr>
        <w:t>жа, в котором употреблено имя существительное. Умение правильно употреблять предлоги с именами существительными в различных падежах.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Склонение имен существительных во множественном числе.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существительных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Имя прилагательное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Его значение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и употребление в речи</w:t>
      </w:r>
      <w:r w:rsidRPr="00F63254">
        <w:rPr>
          <w:rFonts w:ascii="Times New Roman" w:hAnsi="Times New Roman" w:cs="Times New Roman"/>
          <w:sz w:val="28"/>
          <w:szCs w:val="28"/>
        </w:rPr>
        <w:t>, вопросы. Изменение имен прилагательных по родам, числам и падежам, в сочетании с существительными (кроме прилагательных на -</w:t>
      </w:r>
      <w:r w:rsidRPr="00F63254">
        <w:rPr>
          <w:rFonts w:ascii="Times New Roman" w:hAnsi="Times New Roman" w:cs="Times New Roman"/>
          <w:i/>
          <w:sz w:val="28"/>
          <w:szCs w:val="28"/>
        </w:rPr>
        <w:t>ий, -ья, -ье, -ов, -ин</w:t>
      </w:r>
      <w:r w:rsidRPr="00F63254">
        <w:rPr>
          <w:rFonts w:ascii="Times New Roman" w:hAnsi="Times New Roman" w:cs="Times New Roman"/>
          <w:sz w:val="28"/>
          <w:szCs w:val="28"/>
        </w:rPr>
        <w:t xml:space="preserve">).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имён прилагательных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Местоимение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Общее представление о местоимении. 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Личные местоимения, значение и употребление в речи.Личные местоимения 1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2</w:t>
      </w:r>
      <w:r w:rsidRPr="00F63254">
        <w:rPr>
          <w:rFonts w:ascii="Times New Roman" w:hAnsi="Times New Roman" w:cs="Times New Roman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iCs/>
          <w:sz w:val="28"/>
          <w:szCs w:val="28"/>
        </w:rPr>
        <w:t>3­го</w:t>
      </w:r>
      <w:r w:rsidRPr="00F63254">
        <w:rPr>
          <w:rFonts w:ascii="Times New Roman" w:hAnsi="Times New Roman" w:cs="Times New Roman"/>
          <w:sz w:val="28"/>
          <w:szCs w:val="28"/>
        </w:rPr>
        <w:t> </w:t>
      </w:r>
      <w:r w:rsidRPr="00F63254">
        <w:rPr>
          <w:rFonts w:ascii="Times New Roman" w:hAnsi="Times New Roman" w:cs="Times New Roman"/>
          <w:iCs/>
          <w:sz w:val="28"/>
          <w:szCs w:val="28"/>
        </w:rPr>
        <w:t>лица единственного и множественного числа.Склонение личных местоимений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Правильное употребление местоимений в речи </w:t>
      </w:r>
      <w:r w:rsidRPr="00F63254">
        <w:rPr>
          <w:rFonts w:ascii="Times New Roman" w:hAnsi="Times New Roman" w:cs="Times New Roman"/>
          <w:i/>
          <w:sz w:val="28"/>
          <w:szCs w:val="28"/>
        </w:rPr>
        <w:t>(меня, мною, у него, с ней, о нем).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z w:val="28"/>
          <w:szCs w:val="28"/>
        </w:rPr>
        <w:t>Глагол.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Его значение и употребление в речи, вопросы. Общее понятие о неопределенной форме глагола. Различение глаголов, отвечающих на вопросы «что сделать?» и «что делать?». Время глагола: настоящее, прошедшее, будущее. Изменение глаголов по лицам и числам в настоящем и будущем времени (спряжение).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Способы определения I </w:t>
      </w:r>
      <w:r w:rsidRPr="00F63254">
        <w:rPr>
          <w:rFonts w:ascii="Times New Roman" w:hAnsi="Times New Roman" w:cs="Times New Roman"/>
          <w:sz w:val="28"/>
          <w:szCs w:val="28"/>
        </w:rPr>
        <w:t xml:space="preserve">и II спряжения глаголов (практическое овладение). Изменение глаголов в прошедшем времени по родам и числам. </w:t>
      </w:r>
      <w:r w:rsidRPr="00F63254">
        <w:rPr>
          <w:rFonts w:ascii="Times New Roman" w:hAnsi="Times New Roman" w:cs="Times New Roman"/>
          <w:iCs/>
          <w:sz w:val="28"/>
          <w:szCs w:val="28"/>
        </w:rPr>
        <w:t>Морфологический разбор глаголов</w:t>
      </w:r>
      <w:r w:rsidRPr="00F63254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i/>
          <w:spacing w:val="-4"/>
          <w:sz w:val="28"/>
          <w:szCs w:val="28"/>
        </w:rPr>
        <w:t>Предлог.</w:t>
      </w:r>
      <w:r w:rsidRPr="00F63254">
        <w:rPr>
          <w:rFonts w:ascii="Times New Roman" w:hAnsi="Times New Roman" w:cs="Times New Roman"/>
          <w:iCs/>
          <w:spacing w:val="-4"/>
          <w:sz w:val="28"/>
          <w:szCs w:val="28"/>
        </w:rPr>
        <w:t>Знакомство с наиболее употребительными пред</w:t>
      </w:r>
      <w:r w:rsidRPr="00F63254">
        <w:rPr>
          <w:rFonts w:ascii="Times New Roman" w:hAnsi="Times New Roman" w:cs="Times New Roman"/>
          <w:iCs/>
          <w:sz w:val="28"/>
          <w:szCs w:val="28"/>
        </w:rPr>
        <w:t>логами.Функция предлогов: образование падежных форм имён существительных и местоимений.</w:t>
      </w:r>
      <w:r w:rsidRPr="00F63254">
        <w:rPr>
          <w:rFonts w:ascii="Times New Roman" w:hAnsi="Times New Roman" w:cs="Times New Roman"/>
          <w:sz w:val="28"/>
          <w:szCs w:val="28"/>
        </w:rPr>
        <w:t>Отличие предлогов от приставок.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z w:val="28"/>
          <w:szCs w:val="28"/>
        </w:rPr>
        <w:t xml:space="preserve">Лексика.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Выявление слов, значение которых требует уточнения. </w:t>
      </w:r>
      <w:r w:rsidRPr="00F63254">
        <w:rPr>
          <w:rFonts w:ascii="Times New Roman" w:hAnsi="Times New Roman" w:cs="Times New Roman"/>
          <w:iCs/>
          <w:sz w:val="28"/>
          <w:szCs w:val="28"/>
        </w:rPr>
        <w:t>Определение значения слова по тексту или уточнение зна</w:t>
      </w:r>
      <w:r w:rsidRPr="00F63254">
        <w:rPr>
          <w:rFonts w:ascii="Times New Roman" w:hAnsi="Times New Roman" w:cs="Times New Roman"/>
          <w:iCs/>
          <w:spacing w:val="2"/>
          <w:sz w:val="28"/>
          <w:szCs w:val="28"/>
        </w:rPr>
        <w:t xml:space="preserve">чения с помощью толкового словаря. Представление об </w:t>
      </w:r>
      <w:r w:rsidRPr="00F63254">
        <w:rPr>
          <w:rFonts w:ascii="Times New Roman" w:hAnsi="Times New Roman" w:cs="Times New Roman"/>
          <w:iCs/>
          <w:sz w:val="28"/>
          <w:szCs w:val="28"/>
        </w:rPr>
        <w:t>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Синтаксис.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Различение предложения, словосочетания, </w:t>
      </w:r>
      <w:r w:rsidRPr="00F63254">
        <w:rPr>
          <w:rFonts w:ascii="Times New Roman" w:hAnsi="Times New Roman" w:cs="Times New Roman"/>
          <w:sz w:val="28"/>
          <w:szCs w:val="28"/>
        </w:rPr>
        <w:t>слова. Умение выделить словосочетания (пары слов), связанные между собой по смыслу (без предлога и с предлогом); составить предложение с изученными грамматическими формами и распространить предложение.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Предложения по цели высказывания: повествовательные, вопросительные и побудительные; по эмоциональной окраске (интонации): восклицательные и невосклицательные. Выделение голосом важного по смыслу слова в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Главные члены предложения: подлежащее и сказуемое. Второстепенные члены предложения (без разделения на виды).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>Нахождение главных членов предложения.</w:t>
      </w:r>
      <w:r w:rsidRPr="00F63254">
        <w:rPr>
          <w:rFonts w:ascii="Times New Roman" w:hAnsi="Times New Roman" w:cs="Times New Roman"/>
          <w:sz w:val="28"/>
          <w:szCs w:val="28"/>
        </w:rPr>
        <w:t xml:space="preserve"> Различение главных и второстепенных членов </w:t>
      </w:r>
      <w:r w:rsidRPr="00F63254">
        <w:rPr>
          <w:rFonts w:ascii="Times New Roman" w:hAnsi="Times New Roman" w:cs="Times New Roman"/>
          <w:spacing w:val="2"/>
          <w:sz w:val="28"/>
          <w:szCs w:val="28"/>
        </w:rPr>
        <w:t xml:space="preserve">предложения. Установление связи (при помощи смысловых </w:t>
      </w:r>
      <w:r w:rsidRPr="00F63254">
        <w:rPr>
          <w:rFonts w:ascii="Times New Roman" w:hAnsi="Times New Roman" w:cs="Times New Roman"/>
          <w:sz w:val="28"/>
          <w:szCs w:val="28"/>
        </w:rPr>
        <w:t>вопросов) между словами в словосочетании и предложении.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Предложения с однородными членами с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>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(без перечисления),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а, но </w:t>
      </w:r>
      <w:r w:rsidRPr="00F63254">
        <w:rPr>
          <w:rFonts w:ascii="Times New Roman" w:hAnsi="Times New Roman" w:cs="Times New Roman"/>
          <w:sz w:val="28"/>
          <w:szCs w:val="28"/>
        </w:rPr>
        <w:t>и без союзов. Ис</w:t>
      </w:r>
      <w:r w:rsidRPr="00F63254">
        <w:rPr>
          <w:rFonts w:ascii="Times New Roman" w:hAnsi="Times New Roman" w:cs="Times New Roman"/>
          <w:spacing w:val="-2"/>
          <w:sz w:val="28"/>
          <w:szCs w:val="28"/>
        </w:rPr>
        <w:t>пользование интонации перечисления в предложениях с одно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родными членами, запятая при перечислении. Умение составить предложения с однородными членами без союзов и с союзами </w:t>
      </w:r>
      <w:r w:rsidRPr="00F63254">
        <w:rPr>
          <w:rFonts w:ascii="Times New Roman" w:hAnsi="Times New Roman" w:cs="Times New Roman"/>
          <w:bCs/>
          <w:i/>
          <w:iCs/>
          <w:sz w:val="28"/>
          <w:szCs w:val="28"/>
        </w:rPr>
        <w:t>и, а, но</w:t>
      </w:r>
      <w:r w:rsidRPr="00F632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Знакомство со сложным предложением. Сложные предложения, состоящие из двух простых. </w:t>
      </w:r>
      <w:r w:rsidRPr="00F63254">
        <w:rPr>
          <w:rFonts w:ascii="Times New Roman" w:hAnsi="Times New Roman" w:cs="Times New Roman"/>
          <w:iCs/>
          <w:sz w:val="28"/>
          <w:szCs w:val="28"/>
        </w:rPr>
        <w:t>Различение простых и сложных предложений</w:t>
      </w:r>
      <w:r w:rsidRPr="00F63254">
        <w:rPr>
          <w:rFonts w:ascii="Times New Roman" w:hAnsi="Times New Roman" w:cs="Times New Roman"/>
          <w:sz w:val="28"/>
          <w:szCs w:val="28"/>
        </w:rPr>
        <w:t xml:space="preserve">. Запятая в сложных предложениях. Умение составить сложное предложение и поставить запятую перед союзами </w:t>
      </w:r>
      <w:r w:rsidRPr="00F63254">
        <w:rPr>
          <w:rFonts w:ascii="Times New Roman" w:hAnsi="Times New Roman" w:cs="Times New Roman"/>
          <w:i/>
          <w:sz w:val="28"/>
          <w:szCs w:val="28"/>
        </w:rPr>
        <w:t xml:space="preserve">и, а, но.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Орфография и пунктуация.</w:t>
      </w:r>
      <w:r w:rsidRPr="00F63254">
        <w:rPr>
          <w:rFonts w:ascii="Times New Roman" w:hAnsi="Times New Roman"/>
          <w:sz w:val="28"/>
          <w:szCs w:val="28"/>
        </w:rPr>
        <w:t xml:space="preserve"> Формирование орфографической зоркости. Использование орфографического словаря.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Применение правил правописания: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жи—ши, ча—ща, чу—щу</w:t>
      </w:r>
      <w:r w:rsidRPr="00F63254">
        <w:rPr>
          <w:rFonts w:ascii="Times New Roman" w:hAnsi="Times New Roman"/>
          <w:sz w:val="28"/>
          <w:szCs w:val="28"/>
        </w:rPr>
        <w:t>вположении под ударением;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сочетания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чк—чн, чт, щн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перенос слов;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прописная буква в начале предложения, в именах собственных;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проверяемые безударные 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парные звонкие и глухие согласные в корне слова;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непроизносимые согласные;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непроверяемые гласные и согласные в корне слова (на ограниченном перечне слов);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гласные и согласные в неизменяемых на письме при</w:t>
      </w:r>
      <w:r w:rsidRPr="00F63254">
        <w:rPr>
          <w:rFonts w:ascii="Times New Roman" w:hAnsi="Times New Roman"/>
          <w:sz w:val="28"/>
          <w:szCs w:val="28"/>
        </w:rPr>
        <w:t>ставках;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разделительные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ъ </w:t>
      </w:r>
      <w:r w:rsidRPr="00F63254">
        <w:rPr>
          <w:rFonts w:ascii="Times New Roman" w:hAnsi="Times New Roman"/>
          <w:sz w:val="28"/>
          <w:szCs w:val="28"/>
        </w:rPr>
        <w:t xml:space="preserve">и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ь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ночь, нож, рожь, мышь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безударные падежные окончания имён существительных </w:t>
      </w:r>
      <w:r w:rsidRPr="00F63254">
        <w:rPr>
          <w:rFonts w:ascii="Times New Roman" w:hAnsi="Times New Roman"/>
          <w:spacing w:val="-2"/>
          <w:sz w:val="28"/>
          <w:szCs w:val="28"/>
        </w:rPr>
        <w:t>(кроме существительных на ­</w:t>
      </w: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мя, ­ий, ­ья, ­ье, ­ия, ­ов, ­ин</w:t>
      </w:r>
      <w:r w:rsidRPr="00F63254">
        <w:rPr>
          <w:rFonts w:ascii="Times New Roman" w:hAnsi="Times New Roman"/>
          <w:spacing w:val="-2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безударные окончания имён прилагательных;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раздельное написание предлогов с личными местоиме</w:t>
      </w:r>
      <w:r w:rsidRPr="00F63254">
        <w:rPr>
          <w:rFonts w:ascii="Times New Roman" w:hAnsi="Times New Roman"/>
          <w:sz w:val="28"/>
          <w:szCs w:val="28"/>
        </w:rPr>
        <w:t>ниями;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не </w:t>
      </w:r>
      <w:r w:rsidRPr="00F63254">
        <w:rPr>
          <w:rFonts w:ascii="Times New Roman" w:hAnsi="Times New Roman"/>
          <w:sz w:val="28"/>
          <w:szCs w:val="28"/>
        </w:rPr>
        <w:t>с глаголами;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после шипящих на конце глаголов в форме 2­го лица единственного числа (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пишешь, учишь</w:t>
      </w:r>
      <w:r w:rsidRPr="00F63254">
        <w:rPr>
          <w:rFonts w:ascii="Times New Roman" w:hAnsi="Times New Roman"/>
          <w:sz w:val="28"/>
          <w:szCs w:val="28"/>
        </w:rPr>
        <w:t>);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мягкий знак в глаголах в сочетании ­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ться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>безударные личные окончания глаголов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раздельное написание предлогов с другими словами;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в конце предложения: точка, вопросительный и восклицательный знаки;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знаки препинания (запятая) в предложениях с однородными членами.</w:t>
      </w:r>
    </w:p>
    <w:p w:rsidR="00951472" w:rsidRPr="00F63254" w:rsidRDefault="00951472" w:rsidP="009514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sz w:val="28"/>
          <w:szCs w:val="28"/>
        </w:rPr>
        <w:t>Развитие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Осознание ситуации общения: с какой</w:t>
      </w:r>
      <w:r w:rsidRPr="00F63254">
        <w:rPr>
          <w:rFonts w:ascii="Times New Roman" w:hAnsi="Times New Roman"/>
          <w:sz w:val="28"/>
          <w:szCs w:val="28"/>
        </w:rPr>
        <w:t>целью, с кем и где происходит общение.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Практическое овладение диалогической формой речи. Выражение собственного мнения. Овладение нормами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Овладение краткими и полными ответами на вопросы. Составление вопросов устно и письменно. Составление диалогов в форме вопросов и ответов.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Практическое овладение устными монологическими выска</w:t>
      </w:r>
      <w:r w:rsidRPr="00F63254">
        <w:rPr>
          <w:rFonts w:ascii="Times New Roman" w:hAnsi="Times New Roman"/>
          <w:sz w:val="28"/>
          <w:szCs w:val="28"/>
        </w:rPr>
        <w:t>зываниями на определённую тему с использованием разных типов речи (повествование, описание). Составление и запись рассказов повествовательного характера по сюжетным картинкам, с помощью вопросов; составление сюжетных рассказов по готовому плану (в форме вопросов, повествовательных предложений). Введение в рассказы элементов описания. Построение устного ответа по учебному материалу (специфика учебно-деловой речи).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Текст. Признаки текста. Смысловое единство предложений в тексте. Заглавие текста. Последовательность предложений в тексте. Последовательность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F63254">
        <w:rPr>
          <w:rFonts w:ascii="Times New Roman" w:hAnsi="Times New Roman"/>
          <w:iCs/>
          <w:sz w:val="28"/>
          <w:szCs w:val="28"/>
        </w:rPr>
        <w:t>абзацев</w:t>
      </w:r>
      <w:r w:rsidRPr="00F63254">
        <w:rPr>
          <w:rFonts w:ascii="Times New Roman" w:hAnsi="Times New Roman"/>
          <w:sz w:val="28"/>
          <w:szCs w:val="28"/>
        </w:rPr>
        <w:t xml:space="preserve">). План текста. Составление планов к данным текстам.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Типы текстов: описание, повествование, рассуждение, их особенности.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Знакомство с жанрами письма и поздравления.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Создание собственных текстов и корректирование заданных </w:t>
      </w:r>
      <w:r w:rsidRPr="00F63254">
        <w:rPr>
          <w:rFonts w:ascii="Times New Roman" w:hAnsi="Times New Roman"/>
          <w:sz w:val="28"/>
          <w:szCs w:val="28"/>
        </w:rPr>
        <w:t>текстов с учётом точности, правильности, богатства и выра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зительности письменной речи;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в текстах </w:t>
      </w:r>
      <w:r w:rsidRPr="00F63254">
        <w:rPr>
          <w:rFonts w:ascii="Times New Roman" w:hAnsi="Times New Roman"/>
          <w:iCs/>
          <w:sz w:val="28"/>
          <w:szCs w:val="28"/>
        </w:rPr>
        <w:t>синонимов и антонимов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Понятие об изложении и сочинении. Изложение под руководством учителя, по готовому и коллективно составленному плану. Подробный и сжатый рассказ (сочинение) по картинке и серии картинок.</w:t>
      </w:r>
    </w:p>
    <w:p w:rsidR="00951472" w:rsidRPr="00081B14" w:rsidRDefault="00951472" w:rsidP="0095147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81B14">
        <w:rPr>
          <w:rFonts w:ascii="Times New Roman" w:hAnsi="Times New Roman" w:cs="Times New Roman"/>
          <w:b/>
          <w:i/>
          <w:sz w:val="28"/>
          <w:szCs w:val="28"/>
        </w:rPr>
        <w:t>2. Литературное 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речевой и читательской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Аудирование (слушание). </w:t>
      </w:r>
      <w:r w:rsidRPr="00F63254">
        <w:rPr>
          <w:rFonts w:ascii="Times New Roman" w:hAnsi="Times New Roman"/>
          <w:sz w:val="28"/>
          <w:szCs w:val="28"/>
        </w:rPr>
        <w:t xml:space="preserve">Восприятие на слух звучащей речи (высказывание собеседника, чтение различных текстов).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Адекватное понимание содержания звучащей речи, умение </w:t>
      </w:r>
      <w:r w:rsidRPr="00F63254">
        <w:rPr>
          <w:rFonts w:ascii="Times New Roman" w:hAnsi="Times New Roman"/>
          <w:sz w:val="28"/>
          <w:szCs w:val="28"/>
        </w:rPr>
        <w:t xml:space="preserve">отвечать на вопросы по содержанию услышанного произведения, определение последовательности событий, осознание </w:t>
      </w:r>
      <w:r w:rsidRPr="00F63254">
        <w:rPr>
          <w:rFonts w:ascii="Times New Roman" w:hAnsi="Times New Roman"/>
          <w:spacing w:val="2"/>
          <w:sz w:val="28"/>
          <w:szCs w:val="28"/>
        </w:rPr>
        <w:t>цели речевого высказывания, умение задавать вопрос по услышанному учебному, научно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познавательному и художе</w:t>
      </w:r>
      <w:r w:rsidRPr="00F63254">
        <w:rPr>
          <w:rFonts w:ascii="Times New Roman" w:hAnsi="Times New Roman"/>
          <w:sz w:val="28"/>
          <w:szCs w:val="28"/>
        </w:rPr>
        <w:t>ственному произведению.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Чтение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вслух.</w:t>
      </w:r>
      <w:r w:rsidRPr="00F63254">
        <w:rPr>
          <w:rFonts w:ascii="Times New Roman" w:hAnsi="Times New Roman"/>
          <w:sz w:val="28"/>
          <w:szCs w:val="28"/>
        </w:rPr>
        <w:t xml:space="preserve"> Постепенный переход от слогового к плав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чтения, позволяющей осознать текст. Соблюдение орфоэпических и интонационных норм чтения. Чтение предложений </w:t>
      </w:r>
      <w:r w:rsidRPr="00F63254">
        <w:rPr>
          <w:rFonts w:ascii="Times New Roman" w:hAnsi="Times New Roman"/>
          <w:sz w:val="28"/>
          <w:szCs w:val="28"/>
        </w:rPr>
        <w:t xml:space="preserve">с интонационным выделением знаков препинания.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Чтение про себя.</w:t>
      </w:r>
      <w:r w:rsidRPr="00F63254">
        <w:rPr>
          <w:rFonts w:ascii="Times New Roman" w:hAnsi="Times New Roman"/>
          <w:sz w:val="28"/>
          <w:szCs w:val="28"/>
        </w:rPr>
        <w:t xml:space="preserve"> Осознание смысла произведения при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чтении про себя (доступных по объёму и жанру произведений). Умение находить в тексте необходимую информацию.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разными видами текста.</w:t>
      </w:r>
      <w:r w:rsidRPr="00F63254">
        <w:rPr>
          <w:rFonts w:ascii="Times New Roman" w:hAnsi="Times New Roman"/>
          <w:sz w:val="28"/>
          <w:szCs w:val="28"/>
        </w:rPr>
        <w:t xml:space="preserve"> Общее представление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 разных видах текста: художественный, учебный, научно-популярный, их сравнение. </w:t>
      </w:r>
      <w:r w:rsidRPr="00F63254">
        <w:rPr>
          <w:rFonts w:ascii="Times New Roman" w:hAnsi="Times New Roman"/>
          <w:sz w:val="28"/>
          <w:szCs w:val="28"/>
        </w:rPr>
        <w:t>Определение целей создания этих видов текста. Особенности фольклорного текста.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Практическое освоение умения отличать текст от набора предложений. Прогнозирование содержания книги по её названию и оформлению.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Самостоятельное </w:t>
      </w:r>
      <w:r w:rsidRPr="00F63254">
        <w:rPr>
          <w:rFonts w:ascii="Times New Roman" w:hAnsi="Times New Roman"/>
          <w:sz w:val="28"/>
          <w:szCs w:val="28"/>
        </w:rPr>
        <w:t>деление текста на смысловые части, их озаглавливание. Умение работать с разными видами информации.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Участие в коллективном обсуждении: умение отвечать </w:t>
      </w:r>
      <w:r w:rsidRPr="00F63254">
        <w:rPr>
          <w:rFonts w:ascii="Times New Roman" w:hAnsi="Times New Roman"/>
          <w:sz w:val="28"/>
          <w:szCs w:val="28"/>
        </w:rPr>
        <w:t>на вопросы, выступать по теме, слушать выступления товарищей, дополнять ответы по ходу беседы, используя текст. Привлечение справочных и иллюстративно­изобразительных материалов.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>Библиографическая культура.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Книга как особый вид </w:t>
      </w:r>
      <w:r w:rsidRPr="00F63254">
        <w:rPr>
          <w:rFonts w:ascii="Times New Roman" w:hAnsi="Times New Roman"/>
          <w:sz w:val="28"/>
          <w:szCs w:val="28"/>
        </w:rPr>
        <w:t xml:space="preserve">искусства. Книга как источник необходимых знаний. Книга учебная, художественная, справочная. Элементы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книги: содержание или оглавление, титульный лист, аннотация, иллюстрации. Виды информации в книге: научная, художественная (с опорой на внешние показатели книги, </w:t>
      </w:r>
      <w:r w:rsidRPr="00F63254">
        <w:rPr>
          <w:rFonts w:ascii="Times New Roman" w:hAnsi="Times New Roman"/>
          <w:sz w:val="28"/>
          <w:szCs w:val="28"/>
        </w:rPr>
        <w:t>её справочно­иллюстративный материал).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Типы книг (изданий):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>произведение, книга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сборник, </w:t>
      </w:r>
      <w:r w:rsidRPr="00F63254">
        <w:rPr>
          <w:rFonts w:ascii="Times New Roman" w:hAnsi="Times New Roman"/>
          <w:sz w:val="28"/>
          <w:szCs w:val="28"/>
        </w:rPr>
        <w:t>собрание сочинений, периодическая печать, справочные издания (справочники, словари, энциклопедии).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книг на основе рекомендованного списка, кар</w:t>
      </w:r>
      <w:r w:rsidRPr="00F63254">
        <w:rPr>
          <w:rFonts w:ascii="Times New Roman" w:hAnsi="Times New Roman"/>
          <w:sz w:val="28"/>
          <w:szCs w:val="28"/>
        </w:rPr>
        <w:t>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Работа с текстом художественного произведения.</w:t>
      </w:r>
      <w:r w:rsidRPr="00F63254">
        <w:rPr>
          <w:rFonts w:ascii="Times New Roman" w:hAnsi="Times New Roman"/>
          <w:sz w:val="28"/>
          <w:szCs w:val="28"/>
        </w:rPr>
        <w:t xml:space="preserve"> Понимание заглавия произведения, его адекватное соотношение с содержанием. Определение особенностей художественного </w:t>
      </w:r>
      <w:r w:rsidRPr="00F63254">
        <w:rPr>
          <w:rFonts w:ascii="Times New Roman" w:hAnsi="Times New Roman"/>
          <w:spacing w:val="2"/>
          <w:sz w:val="28"/>
          <w:szCs w:val="28"/>
        </w:rPr>
        <w:t>текста: своеобразие выразительных средств языка (с помо</w:t>
      </w:r>
      <w:r w:rsidRPr="00F63254">
        <w:rPr>
          <w:rFonts w:ascii="Times New Roman" w:hAnsi="Times New Roman"/>
          <w:sz w:val="28"/>
          <w:szCs w:val="28"/>
        </w:rPr>
        <w:t>щью учителя). Осознание того, что фольклор есть выражение общечеловеческих нравственных правил и отношений.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Понимание нравственного содержания прочитанного, осоз</w:t>
      </w:r>
      <w:r w:rsidRPr="00F63254">
        <w:rPr>
          <w:rFonts w:ascii="Times New Roman" w:hAnsi="Times New Roman"/>
          <w:sz w:val="28"/>
          <w:szCs w:val="28"/>
        </w:rPr>
        <w:t xml:space="preserve">нание мотивации поведения героев, анализ поступков героев с точки зрения норм морали. Осознание понятия «Родина», представления о проявлении любви к Родине в литературе разных народов (на примере народов России). Схожесть тем, идей, героев в фольклоре разных народов. Самостоятельное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использованием выразительных средств языка: последовательное воспроизведение эпизода </w:t>
      </w:r>
      <w:r w:rsidRPr="00F63254">
        <w:rPr>
          <w:rFonts w:ascii="Times New Roman" w:hAnsi="Times New Roman"/>
          <w:sz w:val="28"/>
          <w:szCs w:val="28"/>
        </w:rPr>
        <w:t xml:space="preserve">с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использованием специфической для данного произведения лексики (по вопросам учителя), рассказ по иллюстрациям, </w:t>
      </w:r>
      <w:r w:rsidRPr="00F63254">
        <w:rPr>
          <w:rFonts w:ascii="Times New Roman" w:hAnsi="Times New Roman"/>
          <w:sz w:val="28"/>
          <w:szCs w:val="28"/>
        </w:rPr>
        <w:t>пересказ.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Нахож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дение в тексте слов и выражений, характеризующих героя </w:t>
      </w:r>
      <w:r w:rsidRPr="00F63254">
        <w:rPr>
          <w:rFonts w:ascii="Times New Roman" w:hAnsi="Times New Roman"/>
          <w:sz w:val="28"/>
          <w:szCs w:val="28"/>
        </w:rPr>
        <w:t xml:space="preserve">и событие. Анализ (с помощью учителя), мотивы поступка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персонажа. Сопоставление поступков героев по аналогии </w:t>
      </w:r>
      <w:r w:rsidRPr="00F63254">
        <w:rPr>
          <w:rFonts w:ascii="Times New Roman" w:hAnsi="Times New Roman"/>
          <w:sz w:val="28"/>
          <w:szCs w:val="28"/>
        </w:rPr>
        <w:t>или по контрасту. Выявление авторского отношения к герою на основе анализа текста, авторских помет, имён героев.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Характеристика героя произведения. Портрет, характер героя, выраженные через поступки и речь.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Освоение разных видов пересказа художественного текста: подробный, выборочный и краткий (передача основных мыслей).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Подробный пересказ текста: определение главной мыс</w:t>
      </w:r>
      <w:r w:rsidRPr="00F63254">
        <w:rPr>
          <w:rFonts w:ascii="Times New Roman" w:hAnsi="Times New Roman"/>
          <w:sz w:val="28"/>
          <w:szCs w:val="28"/>
        </w:rPr>
        <w:t>ли фрагмента, выделение опорных или ключевых слов, оза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главливание, подробный пересказ эпизода; деление текста </w:t>
      </w:r>
      <w:r w:rsidRPr="00F63254">
        <w:rPr>
          <w:rFonts w:ascii="Times New Roman" w:hAnsi="Times New Roman"/>
          <w:sz w:val="28"/>
          <w:szCs w:val="28"/>
        </w:rPr>
        <w:t>на части, озаглавливание каждой части и всего текста, составление плана в виде назывных предложений из текста, в виде вопросов, в виде самостоятельно сформулированного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Самостоятельный выборочный пересказ по заданному </w:t>
      </w:r>
      <w:r w:rsidRPr="00F63254">
        <w:rPr>
          <w:rFonts w:ascii="Times New Roman" w:hAnsi="Times New Roman"/>
          <w:sz w:val="28"/>
          <w:szCs w:val="28"/>
        </w:rPr>
        <w:t xml:space="preserve">фрагменту: характеристика героя произведения (отбор слов,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выражений в тексте, позволяющих составить рассказ о герое), описание места действия (выбор слов, выражений в </w:t>
      </w:r>
      <w:r w:rsidRPr="00F63254">
        <w:rPr>
          <w:rFonts w:ascii="Times New Roman" w:hAnsi="Times New Roman"/>
          <w:sz w:val="28"/>
          <w:szCs w:val="28"/>
        </w:rPr>
        <w:t xml:space="preserve">тексте, позволяющих составить данное описание на основе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текста).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Работа с учебными, научно­популярными и другими текстами.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Понимание заглавия произведения; адекватное </w:t>
      </w:r>
      <w:r w:rsidRPr="00F63254">
        <w:rPr>
          <w:rFonts w:ascii="Times New Roman" w:hAnsi="Times New Roman"/>
          <w:sz w:val="28"/>
          <w:szCs w:val="28"/>
        </w:rPr>
        <w:t xml:space="preserve">соотношение с его содержанием. Определение особенностей учебного и научно­популярного текстов (передача информации). Деление текста на части. Определение микротем. Ключевые или опорные слова.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Воспроизведение текста с опорой </w:t>
      </w:r>
      <w:r w:rsidRPr="00F63254">
        <w:rPr>
          <w:rFonts w:ascii="Times New Roman" w:hAnsi="Times New Roman"/>
          <w:sz w:val="28"/>
          <w:szCs w:val="28"/>
        </w:rPr>
        <w:t>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Говорение (культура речевого общения)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Осознание диалога как вида речи. Особенности диалогического общения: понимать вопросы, отвечать на них и самостоятельно задавать вопросы по тексту; выслушивать, не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перебивая, собеседника и в вежливой форме высказывать </w:t>
      </w:r>
      <w:r w:rsidRPr="00F63254">
        <w:rPr>
          <w:rFonts w:ascii="Times New Roman" w:hAnsi="Times New Roman"/>
          <w:sz w:val="28"/>
          <w:szCs w:val="28"/>
        </w:rPr>
        <w:t>свою точку зрения по обсуждаемому произведению (учебному, научно­познавательному, художественному тексту)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. Использование норм речевого этикета в условиях внеучебного общения.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Работа со словом (распознание прямого и переносного </w:t>
      </w:r>
      <w:r w:rsidRPr="00F63254">
        <w:rPr>
          <w:rFonts w:ascii="Times New Roman" w:hAnsi="Times New Roman"/>
          <w:spacing w:val="-2"/>
          <w:sz w:val="28"/>
          <w:szCs w:val="28"/>
        </w:rPr>
        <w:t>значения слов, их многозначности), попол</w:t>
      </w:r>
      <w:r w:rsidRPr="00F63254">
        <w:rPr>
          <w:rFonts w:ascii="Times New Roman" w:hAnsi="Times New Roman"/>
          <w:sz w:val="28"/>
          <w:szCs w:val="28"/>
        </w:rPr>
        <w:t>нение активного словарного запаса.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Монолог как форма речевого высказывания. Монологиче</w:t>
      </w:r>
      <w:r w:rsidRPr="00F63254">
        <w:rPr>
          <w:rFonts w:ascii="Times New Roman" w:hAnsi="Times New Roman"/>
          <w:spacing w:val="2"/>
          <w:sz w:val="28"/>
          <w:szCs w:val="28"/>
        </w:rPr>
        <w:t>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F63254">
        <w:rPr>
          <w:rFonts w:ascii="Times New Roman" w:hAnsi="Times New Roman"/>
          <w:sz w:val="28"/>
          <w:szCs w:val="28"/>
        </w:rPr>
        <w:t>сказывании. Передача содержания прочитанного или прослу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шанного с учётом специфики учебного и художественного текста. Передача впечатлений (из </w:t>
      </w:r>
      <w:r w:rsidRPr="00F63254">
        <w:rPr>
          <w:rFonts w:ascii="Times New Roman" w:hAnsi="Times New Roman"/>
          <w:sz w:val="28"/>
          <w:szCs w:val="28"/>
        </w:rPr>
        <w:t>повседневной жизни, от художественного произведения, про</w:t>
      </w:r>
      <w:r w:rsidRPr="00F63254">
        <w:rPr>
          <w:rFonts w:ascii="Times New Roman" w:hAnsi="Times New Roman"/>
          <w:spacing w:val="2"/>
          <w:sz w:val="28"/>
          <w:szCs w:val="28"/>
        </w:rPr>
        <w:t>изведения изобразительного искусства) в рассказе (описание, рассуждение, повествование). Построение плана собственного высказывания. Отбор и использование выразительных средств языка (синонимы, антонимы, сравнение) с учётом особенностей монологического высказывания.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Письмо (культура письменной речи)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Нормы письменной речи: соответствие содержания заголовку (отражение темы, места действия, характеров героев), </w:t>
      </w:r>
      <w:r w:rsidRPr="00F63254">
        <w:rPr>
          <w:rFonts w:ascii="Times New Roman" w:hAnsi="Times New Roman"/>
          <w:spacing w:val="2"/>
          <w:sz w:val="28"/>
          <w:szCs w:val="28"/>
        </w:rPr>
        <w:t>использование выразительных средств языка (сравнение) в мини­сочинениях</w:t>
      </w:r>
      <w:r w:rsidRPr="00F63254">
        <w:rPr>
          <w:rFonts w:ascii="Times New Roman" w:hAnsi="Times New Roman"/>
          <w:sz w:val="28"/>
          <w:szCs w:val="28"/>
        </w:rPr>
        <w:t>, рассказ на заданную тему.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Круг детского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Произведения устного народного творчества разных народов России. Произведения классиков отечественной литературы XIX—ХХ вв., классиков детской литературы, произведения современной отечественной (с учётом многонационального характера России) и зарубежной литературы, доступные для восприятия младших школьников с задержкой психического развития.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Представленность разных видов книг: историческая, приключенческая, фантастическая, научно­популярная, справоч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но­энциклопедическая литература; детские периодические </w:t>
      </w:r>
      <w:r w:rsidRPr="00F63254">
        <w:rPr>
          <w:rFonts w:ascii="Times New Roman" w:hAnsi="Times New Roman"/>
          <w:sz w:val="28"/>
          <w:szCs w:val="28"/>
        </w:rPr>
        <w:t>издания (по выбору).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Основные темы детского чтения: фольклор разных народов, произведения о Родине, природе, детях, братьях наших меньших, труде, добре и зле, хороших и плохих поступках, юмористические произведения.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 xml:space="preserve">Литературоведческая пропедевтика (практическое 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освоение)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Нахождение в тексте, определение значения в художе</w:t>
      </w:r>
      <w:r w:rsidRPr="00F63254">
        <w:rPr>
          <w:rFonts w:ascii="Times New Roman" w:hAnsi="Times New Roman"/>
          <w:sz w:val="28"/>
          <w:szCs w:val="28"/>
        </w:rPr>
        <w:t>ственной речи (с помощью учителя) средств выразительности: синонимов, антонимов, сравнений.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Ориентировка в литературных понятиях: художественное </w:t>
      </w:r>
      <w:r w:rsidRPr="00F63254">
        <w:rPr>
          <w:rFonts w:ascii="Times New Roman" w:hAnsi="Times New Roman"/>
          <w:sz w:val="28"/>
          <w:szCs w:val="28"/>
        </w:rPr>
        <w:t>произведение, автор (рассказчик), сюжет, тема; герой произведения: его портрет, речь, поступки, мысли; отношение автора к герою.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Прозаическая и стихотворная речь: узнавание, различение, выделение особенностей стихотворного произведения (ритм, рифма).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Фольклор и авторские художественные произведения (различение).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Жанровое разнообразие произведений. Малые фольклор</w:t>
      </w:r>
      <w:r w:rsidRPr="00F63254">
        <w:rPr>
          <w:rFonts w:ascii="Times New Roman" w:hAnsi="Times New Roman"/>
          <w:spacing w:val="2"/>
          <w:sz w:val="28"/>
          <w:szCs w:val="28"/>
        </w:rPr>
        <w:t>ные формы (колыбельные песни, потешки, пословицы и поговорки, загадки) — узнавание, различение, определение основного смысла.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Сказки (о животных, бытовые, волшебные).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Художественные особенности сказок: лексика, построение </w:t>
      </w:r>
      <w:r w:rsidRPr="00F63254">
        <w:rPr>
          <w:rFonts w:ascii="Times New Roman" w:hAnsi="Times New Roman"/>
          <w:sz w:val="28"/>
          <w:szCs w:val="28"/>
        </w:rPr>
        <w:t>(композиция). Литературная (авторская) сказка.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Рассказ, стихотворение, басня — общее представление о жанре, особенностях построения и выразительных средствах.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Творческая деятельность обучающихся (на основе литературных произведений)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Интерпретация текста литературного произведения в творческой деятельности учащихся: чтение по ролям, инсцениро</w:t>
      </w:r>
      <w:r w:rsidRPr="00F63254">
        <w:rPr>
          <w:rFonts w:ascii="Times New Roman" w:hAnsi="Times New Roman"/>
          <w:spacing w:val="2"/>
          <w:sz w:val="28"/>
          <w:szCs w:val="28"/>
        </w:rPr>
        <w:t>вание, драматизация; устное словесное рисование, знаком</w:t>
      </w:r>
      <w:r w:rsidRPr="00F63254">
        <w:rPr>
          <w:rFonts w:ascii="Times New Roman" w:hAnsi="Times New Roman"/>
          <w:sz w:val="28"/>
          <w:szCs w:val="28"/>
        </w:rPr>
        <w:t xml:space="preserve">ство с различными способами работы с деформированным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текстом и использование их (установление причинно­следственных связей, последовательности событий: соблюдение </w:t>
      </w:r>
      <w:r w:rsidRPr="00F63254">
        <w:rPr>
          <w:rFonts w:ascii="Times New Roman" w:hAnsi="Times New Roman"/>
          <w:sz w:val="28"/>
          <w:szCs w:val="28"/>
        </w:rPr>
        <w:t xml:space="preserve">этапности в выполнении действий); изложение с элементами сочинения, </w:t>
      </w:r>
      <w:r w:rsidRPr="00F63254">
        <w:rPr>
          <w:rFonts w:ascii="Times New Roman" w:hAnsi="Times New Roman"/>
          <w:iCs/>
          <w:sz w:val="28"/>
          <w:szCs w:val="28"/>
        </w:rPr>
        <w:t>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3. Иностранный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Предметное содержание речи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Знакомство. </w:t>
      </w:r>
      <w:r w:rsidRPr="00F63254">
        <w:rPr>
          <w:rFonts w:ascii="Times New Roman" w:hAnsi="Times New Roman"/>
          <w:sz w:val="28"/>
          <w:szCs w:val="28"/>
        </w:rPr>
        <w:t xml:space="preserve">С одноклассниками, учителем, персонажами детских произведений: имя, возраст. </w:t>
      </w:r>
      <w:r w:rsidRPr="00F63254">
        <w:rPr>
          <w:rFonts w:ascii="Times New Roman" w:hAnsi="Times New Roman"/>
          <w:color w:val="auto"/>
          <w:sz w:val="28"/>
          <w:szCs w:val="28"/>
        </w:rPr>
        <w:t>Приветствие, прощание, поздравление, ответ на поздравление, благодарность, извинения (с</w:t>
      </w:r>
      <w:r w:rsidRPr="00F63254">
        <w:rPr>
          <w:rFonts w:ascii="Times New Roman" w:hAnsi="Times New Roman"/>
          <w:sz w:val="28"/>
          <w:szCs w:val="28"/>
        </w:rPr>
        <w:t xml:space="preserve"> использованием типичных фраз речевого этикета).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моя семья. </w:t>
      </w:r>
      <w:r w:rsidRPr="00F63254">
        <w:rPr>
          <w:rFonts w:ascii="Times New Roman" w:hAnsi="Times New Roman"/>
          <w:sz w:val="28"/>
          <w:szCs w:val="28"/>
        </w:rPr>
        <w:t>Члены семьи, их имена, возраст, внешность, характер. Мой день (распо</w:t>
      </w:r>
      <w:r w:rsidRPr="00F63254">
        <w:rPr>
          <w:rFonts w:ascii="Times New Roman" w:hAnsi="Times New Roman"/>
          <w:spacing w:val="2"/>
          <w:sz w:val="28"/>
          <w:szCs w:val="28"/>
        </w:rPr>
        <w:t>рядок дня)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Любимая еда. </w:t>
      </w:r>
      <w:r w:rsidRPr="00F63254">
        <w:rPr>
          <w:rFonts w:ascii="Times New Roman" w:hAnsi="Times New Roman"/>
          <w:sz w:val="28"/>
          <w:szCs w:val="28"/>
        </w:rPr>
        <w:t xml:space="preserve">Семейные праздники: день рождения, Новый год/Рождество.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Мир моих увлечений.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Мои любимые занятия. </w:t>
      </w:r>
      <w:r w:rsidRPr="00F63254">
        <w:rPr>
          <w:rFonts w:ascii="Times New Roman" w:hAnsi="Times New Roman"/>
          <w:iCs/>
          <w:sz w:val="28"/>
          <w:szCs w:val="28"/>
        </w:rPr>
        <w:t>Мои любимые сказки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Выходной день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каникулы.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Я и мои друзья. </w:t>
      </w:r>
      <w:r w:rsidRPr="00F63254">
        <w:rPr>
          <w:rFonts w:ascii="Times New Roman" w:hAnsi="Times New Roman"/>
          <w:sz w:val="28"/>
          <w:szCs w:val="28"/>
        </w:rPr>
        <w:t>Имя, возраст, внешность, характер, увлечения/хобби. Любимое домашнее животное: имя, возраст, цвет, размер, характер.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Моя школа.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Классная комната, учебные предметы, </w:t>
      </w:r>
      <w:r w:rsidRPr="00F63254">
        <w:rPr>
          <w:rFonts w:ascii="Times New Roman" w:hAnsi="Times New Roman"/>
          <w:sz w:val="28"/>
          <w:szCs w:val="28"/>
        </w:rPr>
        <w:t xml:space="preserve">школьные принадлежности.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Мир вокруг меня. </w:t>
      </w:r>
      <w:r w:rsidRPr="00F63254">
        <w:rPr>
          <w:rFonts w:ascii="Times New Roman" w:hAnsi="Times New Roman"/>
          <w:sz w:val="28"/>
          <w:szCs w:val="28"/>
        </w:rPr>
        <w:t xml:space="preserve">Мой дом/квартира/комната: названия комнат. Природа. </w:t>
      </w:r>
      <w:r w:rsidRPr="00F63254">
        <w:rPr>
          <w:rFonts w:ascii="Times New Roman" w:hAnsi="Times New Roman"/>
          <w:iCs/>
          <w:sz w:val="28"/>
          <w:szCs w:val="28"/>
        </w:rPr>
        <w:t>Дикие и домашние животные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. </w:t>
      </w:r>
      <w:r w:rsidRPr="00F63254">
        <w:rPr>
          <w:rFonts w:ascii="Times New Roman" w:hAnsi="Times New Roman"/>
          <w:sz w:val="28"/>
          <w:szCs w:val="28"/>
        </w:rPr>
        <w:t>Любимое время года. Погода.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Страна/страны изучаемого языка и родная страна. </w:t>
      </w:r>
      <w:r w:rsidRPr="00F63254">
        <w:rPr>
          <w:rFonts w:ascii="Times New Roman" w:hAnsi="Times New Roman"/>
          <w:sz w:val="28"/>
          <w:szCs w:val="28"/>
        </w:rPr>
        <w:t xml:space="preserve">Общие сведения: название, столица. </w:t>
      </w:r>
      <w:r w:rsidRPr="00F63254">
        <w:rPr>
          <w:rFonts w:ascii="Times New Roman" w:hAnsi="Times New Roman"/>
          <w:iCs/>
          <w:sz w:val="28"/>
          <w:szCs w:val="28"/>
        </w:rPr>
        <w:t>Небольшие произведения детского фольклора на изучаемом иностранном языке (рифмовки, стихи, песни, сказки).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Коммуникативные умения по видам речевой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говорения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1.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Диалогическая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Уметь вести: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этикетные диалоги в типичных ситуациях бытового и учебно­трудового общения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диалог­расспрос (запрос информации и ответ на него) с опорой на картинку и модель, объем диалогического высказывания 2-3 реплики с каждой стороны;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диалог — побуждение к действию.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2.</w:t>
      </w:r>
      <w:r w:rsidRPr="00F63254">
        <w:rPr>
          <w:rFonts w:ascii="Times New Roman" w:hAnsi="Times New Roman"/>
          <w:i/>
          <w:iCs/>
          <w:sz w:val="28"/>
          <w:szCs w:val="28"/>
        </w:rPr>
        <w:t> </w:t>
      </w:r>
      <w:r w:rsidRPr="00F63254">
        <w:rPr>
          <w:rFonts w:ascii="Times New Roman" w:hAnsi="Times New Roman"/>
          <w:i/>
          <w:iCs/>
          <w:sz w:val="28"/>
          <w:szCs w:val="28"/>
        </w:rPr>
        <w:t>Монологическая форма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Уметь пользоваться основными коммуникативными типами речи: описание, рассказ, </w:t>
      </w:r>
      <w:r w:rsidRPr="00F63254">
        <w:rPr>
          <w:rFonts w:ascii="Times New Roman" w:hAnsi="Times New Roman"/>
          <w:iCs/>
          <w:color w:val="auto"/>
          <w:spacing w:val="2"/>
          <w:sz w:val="28"/>
          <w:szCs w:val="28"/>
        </w:rPr>
        <w:t>характеристика (персона</w:t>
      </w:r>
      <w:r w:rsidRPr="00F63254">
        <w:rPr>
          <w:rFonts w:ascii="Times New Roman" w:hAnsi="Times New Roman"/>
          <w:iCs/>
          <w:color w:val="auto"/>
          <w:sz w:val="28"/>
          <w:szCs w:val="28"/>
        </w:rPr>
        <w:t>жей) с опорой на картинку (небольшой объем).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аудирования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Воспринимать на слух и понимать: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вербально/невербально реагировать на услышанное.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чтения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Читать (использовать метод глобального чтения):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вслух читать слова изучаемой лексики</w:t>
      </w:r>
      <w:r w:rsidRPr="00F63254">
        <w:rPr>
          <w:rFonts w:ascii="Times New Roman" w:hAnsi="Times New Roman"/>
          <w:sz w:val="28"/>
          <w:szCs w:val="28"/>
        </w:rPr>
        <w:t xml:space="preserve"> и понимать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>небольшие диалоги,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построенные на изученном </w:t>
      </w:r>
      <w:r w:rsidRPr="00F63254">
        <w:rPr>
          <w:rFonts w:ascii="Times New Roman" w:hAnsi="Times New Roman"/>
          <w:sz w:val="28"/>
          <w:szCs w:val="28"/>
        </w:rPr>
        <w:t>языковом материале; находить необходимую информацию (имена персонажей, где происходит действие и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Cambria Math" w:hAnsi="Cambria Math" w:cs="Cambria Math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В русле письма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Знать и уметь писать буквы английского алфавита.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Владеть:</w:t>
      </w:r>
    </w:p>
    <w:p w:rsidR="00951472" w:rsidRPr="00F63254" w:rsidRDefault="00951472" w:rsidP="00951472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умением выписывать из текста слова, словосочетания и предложения.</w:t>
      </w:r>
    </w:p>
    <w:p w:rsidR="00951472" w:rsidRPr="00F63254" w:rsidRDefault="00951472" w:rsidP="00951472">
      <w:pPr>
        <w:pStyle w:val="af4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Языковые средства и навыки пользования ими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Английский язык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Графика, каллиграфия, орфография. </w:t>
      </w:r>
      <w:r w:rsidRPr="00F63254">
        <w:rPr>
          <w:rFonts w:ascii="Times New Roman" w:hAnsi="Times New Roman"/>
          <w:bCs/>
          <w:sz w:val="28"/>
          <w:szCs w:val="28"/>
        </w:rPr>
        <w:t>Б</w:t>
      </w:r>
      <w:r w:rsidRPr="00F63254">
        <w:rPr>
          <w:rFonts w:ascii="Times New Roman" w:hAnsi="Times New Roman"/>
          <w:sz w:val="28"/>
          <w:szCs w:val="28"/>
        </w:rPr>
        <w:t>уквы английского алфавита. Основные буквосочетания. Звуко­буквенные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соответствия. Апостроф.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Фонетическая сторона речи. </w:t>
      </w:r>
      <w:r w:rsidRPr="00F63254">
        <w:rPr>
          <w:rFonts w:ascii="Times New Roman" w:hAnsi="Times New Roman"/>
          <w:bCs/>
          <w:sz w:val="28"/>
          <w:szCs w:val="28"/>
        </w:rPr>
        <w:t>П</w:t>
      </w:r>
      <w:r w:rsidRPr="00F63254">
        <w:rPr>
          <w:rFonts w:ascii="Times New Roman" w:hAnsi="Times New Roman"/>
          <w:sz w:val="28"/>
          <w:szCs w:val="28"/>
        </w:rPr>
        <w:t>роизношение и различение на слух звуков и звукосочетаний англий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ского языка. Соблюдение норм произношения: долгота и </w:t>
      </w:r>
      <w:r w:rsidRPr="00F63254">
        <w:rPr>
          <w:rFonts w:ascii="Times New Roman" w:hAnsi="Times New Roman"/>
          <w:sz w:val="28"/>
          <w:szCs w:val="28"/>
        </w:rPr>
        <w:t xml:space="preserve">краткость гласных, отсутствие оглушения звонких согласных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 конце слога или слова, отсутствие смягчения согласных перед гласными. Дифтонги.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Связующее «r» (thereis/thereare).</w:t>
      </w:r>
      <w:r w:rsidRPr="00F63254">
        <w:rPr>
          <w:rFonts w:ascii="Times New Roman" w:hAnsi="Times New Roman"/>
          <w:spacing w:val="2"/>
          <w:sz w:val="28"/>
          <w:szCs w:val="28"/>
        </w:rPr>
        <w:t>Ударение в слове, фразе.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Отсутствие ударения на служебных словах (артиклях, союзах, предлогах).Членение предложений на смысловые группы.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Ритмико­интонационные особенности повествовательного, побудительного </w:t>
      </w:r>
      <w:r w:rsidRPr="00F63254">
        <w:rPr>
          <w:rFonts w:ascii="Times New Roman" w:hAnsi="Times New Roman"/>
          <w:sz w:val="28"/>
          <w:szCs w:val="28"/>
        </w:rPr>
        <w:t>и вопросительного (общий и специальный вопрос) предложе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ний.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Интонация перечисления.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Лексическая сторона речи. </w:t>
      </w:r>
      <w:r w:rsidRPr="00F63254">
        <w:rPr>
          <w:rFonts w:ascii="Times New Roman" w:hAnsi="Times New Roman"/>
          <w:spacing w:val="-2"/>
          <w:sz w:val="28"/>
          <w:szCs w:val="28"/>
        </w:rPr>
        <w:t>Лексические единицы, обслу</w:t>
      </w:r>
      <w:r w:rsidRPr="00F63254">
        <w:rPr>
          <w:rFonts w:ascii="Times New Roman" w:hAnsi="Times New Roman"/>
          <w:sz w:val="28"/>
          <w:szCs w:val="28"/>
        </w:rPr>
        <w:t xml:space="preserve">живающие ситуации общения, в пределах тематики начальной школы, в объёме 300 лексических единиц для усвоения, простейшие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устойчивые словосочетания, оценочная лексика и речевые </w:t>
      </w:r>
      <w:r w:rsidRPr="00F63254">
        <w:rPr>
          <w:rFonts w:ascii="Times New Roman" w:hAnsi="Times New Roman"/>
          <w:sz w:val="28"/>
          <w:szCs w:val="28"/>
        </w:rPr>
        <w:t xml:space="preserve">клише как элементы речевого этикета, отражающие культуру англоговорящих стран. Интернациональные слова (например,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doctor, film).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Грамматическая сторона речи. </w:t>
      </w:r>
      <w:r w:rsidRPr="00F63254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предложений: повествовательное, вопросительное,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побудительное. Общий и специальный вопросы. Вопросительные слова: what, who, when, where, why, how. Порядок </w:t>
      </w:r>
      <w:r w:rsidRPr="00F63254">
        <w:rPr>
          <w:rFonts w:ascii="Times New Roman" w:hAnsi="Times New Roman"/>
          <w:sz w:val="28"/>
          <w:szCs w:val="28"/>
        </w:rPr>
        <w:t xml:space="preserve">слов в предложении. Утвердительные и отрицательные предложения. Простое предложение с простым глагольным сказуемым (HespeaksEnglish.), составным именным (Myfamilyisbig.) и составным глагольным (I liketodance.Shecanskatewell.) сказуемым. Побудительные предложения в утвердительной (Helpme, please.) и отрицательной (Don’tbelate!) формах. </w:t>
      </w:r>
      <w:r w:rsidRPr="00F63254">
        <w:rPr>
          <w:rFonts w:ascii="Times New Roman" w:hAnsi="Times New Roman"/>
          <w:iCs/>
          <w:sz w:val="28"/>
          <w:szCs w:val="28"/>
        </w:rPr>
        <w:t>Безличные предложения в настоящем времени (Itiscold.It’sfiveo</w:t>
      </w:r>
      <w:r w:rsidRPr="00F63254">
        <w:rPr>
          <w:rFonts w:ascii="Times New Roman" w:hAnsi="Times New Roman"/>
          <w:sz w:val="28"/>
          <w:szCs w:val="28"/>
        </w:rPr>
        <w:t>’</w:t>
      </w:r>
      <w:r w:rsidRPr="00F63254">
        <w:rPr>
          <w:rFonts w:ascii="Times New Roman" w:hAnsi="Times New Roman"/>
          <w:iCs/>
          <w:sz w:val="28"/>
          <w:szCs w:val="28"/>
        </w:rPr>
        <w:t>clock.)</w:t>
      </w:r>
      <w:r w:rsidRPr="00F63254">
        <w:rPr>
          <w:rFonts w:ascii="Times New Roman" w:hAnsi="Times New Roman"/>
          <w:i/>
          <w:iCs/>
          <w:sz w:val="28"/>
          <w:szCs w:val="28"/>
        </w:rPr>
        <w:t>.</w:t>
      </w:r>
      <w:r w:rsidRPr="00F63254">
        <w:rPr>
          <w:rFonts w:ascii="Times New Roman" w:hAnsi="Times New Roman"/>
          <w:sz w:val="28"/>
          <w:szCs w:val="28"/>
        </w:rPr>
        <w:t xml:space="preserve"> Предложения с оборотом thereis/thereare. Простые распространённые предложения. Предложения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 однородными членами.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Глагольные конструкции I’dliketo… Существительные в единственном и множественном числе (образованные по </w:t>
      </w:r>
      <w:r w:rsidRPr="00F63254">
        <w:rPr>
          <w:rFonts w:ascii="Times New Roman" w:hAnsi="Times New Roman"/>
          <w:sz w:val="28"/>
          <w:szCs w:val="28"/>
        </w:rPr>
        <w:t xml:space="preserve">правилу и исключения), существительные с неопределённым, определённым и нулевым артиклем.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Местоимения: личные (в именительном и объектном падежах), притяжательные, вопросительные, указательные (this/these, that/those), </w:t>
      </w:r>
      <w:r w:rsidRPr="00F63254">
        <w:rPr>
          <w:rFonts w:ascii="Times New Roman" w:hAnsi="Times New Roman"/>
          <w:iCs/>
          <w:sz w:val="28"/>
          <w:szCs w:val="28"/>
        </w:rPr>
        <w:t>неопределённые (some, any — некоторые случаи употребления).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>Наречиявремени</w:t>
      </w:r>
      <w:r w:rsidRPr="00F63254">
        <w:rPr>
          <w:rFonts w:ascii="Times New Roman" w:hAnsi="Times New Roman"/>
          <w:iCs/>
          <w:spacing w:val="2"/>
          <w:sz w:val="28"/>
          <w:szCs w:val="28"/>
          <w:lang w:val="en-US"/>
        </w:rPr>
        <w:t xml:space="preserve"> (yesterday, tomorrow, never, usually, </w:t>
      </w:r>
      <w:r w:rsidRPr="00F63254">
        <w:rPr>
          <w:rFonts w:ascii="Times New Roman" w:hAnsi="Times New Roman"/>
          <w:iCs/>
          <w:sz w:val="28"/>
          <w:szCs w:val="28"/>
          <w:lang w:val="en-US"/>
        </w:rPr>
        <w:t xml:space="preserve">often, sometimes). </w:t>
      </w:r>
      <w:r w:rsidRPr="00F63254">
        <w:rPr>
          <w:rFonts w:ascii="Times New Roman" w:hAnsi="Times New Roman"/>
          <w:iCs/>
          <w:sz w:val="28"/>
          <w:szCs w:val="28"/>
        </w:rPr>
        <w:t>Наречия степени (much, little, very).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Количественные числительные (до 100), порядковые числительные (до 10).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  <w:lang w:val="en-US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Наиболееупотребительныепредлоги</w:t>
      </w:r>
      <w:r w:rsidRPr="00F63254">
        <w:rPr>
          <w:rFonts w:ascii="Times New Roman" w:hAnsi="Times New Roman"/>
          <w:spacing w:val="2"/>
          <w:sz w:val="28"/>
          <w:szCs w:val="28"/>
          <w:lang w:val="en-US"/>
        </w:rPr>
        <w:t xml:space="preserve">: in, on, at, into, to, </w:t>
      </w:r>
      <w:r w:rsidRPr="00F63254">
        <w:rPr>
          <w:rFonts w:ascii="Times New Roman" w:hAnsi="Times New Roman"/>
          <w:sz w:val="28"/>
          <w:szCs w:val="28"/>
          <w:lang w:val="en-US"/>
        </w:rPr>
        <w:t>from, of, with.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Социокультурная осведомлённость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 процессе обучения иностранному языку в начальной школе обучающиеся знакомятся: с названиями стран из</w:t>
      </w:r>
      <w:r w:rsidRPr="00F63254">
        <w:rPr>
          <w:rFonts w:ascii="Times New Roman" w:hAnsi="Times New Roman"/>
          <w:sz w:val="28"/>
          <w:szCs w:val="28"/>
        </w:rPr>
        <w:t xml:space="preserve">учаемого языка; с некоторыми литературными персонажами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популярных детских произведений; с сюжетами некоторых популярных сказок, а также небольшими произведениями </w:t>
      </w:r>
      <w:r w:rsidRPr="00F63254">
        <w:rPr>
          <w:rFonts w:ascii="Times New Roman" w:hAnsi="Times New Roman"/>
          <w:sz w:val="28"/>
          <w:szCs w:val="28"/>
        </w:rPr>
        <w:t>детского фольклора (стихами, песнями) на иностранном языке; с элементарными формами речевого и неречевого поведения, принятого в странах изучаемого языка.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4. Математика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Числа и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и упорядочение однородных величин. Доля величины </w:t>
      </w:r>
      <w:r w:rsidRPr="00F63254">
        <w:rPr>
          <w:rFonts w:ascii="Times New Roman" w:hAnsi="Times New Roman"/>
          <w:sz w:val="28"/>
          <w:szCs w:val="28"/>
        </w:rPr>
        <w:t>(половина, треть, четверть, десятая, сотая, тысячная).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Арифметические действия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F63254">
        <w:rPr>
          <w:rFonts w:ascii="Times New Roman" w:hAnsi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63254">
        <w:rPr>
          <w:rFonts w:ascii="Times New Roman" w:hAnsi="Times New Roman"/>
          <w:sz w:val="28"/>
          <w:szCs w:val="28"/>
        </w:rPr>
        <w:t>с остатком.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63254">
        <w:rPr>
          <w:rFonts w:ascii="Times New Roman" w:hAnsi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F63254">
        <w:rPr>
          <w:rFonts w:ascii="Times New Roman" w:hAnsi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F63254">
        <w:rPr>
          <w:rFonts w:ascii="Times New Roman" w:hAnsi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текстовыми задачами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F63254">
        <w:rPr>
          <w:rFonts w:ascii="Times New Roman" w:hAnsi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63254">
        <w:rPr>
          <w:rFonts w:ascii="Times New Roman" w:hAnsi="Times New Roman"/>
          <w:spacing w:val="2"/>
          <w:sz w:val="28"/>
          <w:szCs w:val="28"/>
        </w:rPr>
        <w:t>ющими процессы движения, работы, купли</w:t>
      </w:r>
      <w:r w:rsidRPr="00F63254">
        <w:rPr>
          <w:rFonts w:ascii="Times New Roman" w:hAnsi="Times New Roman"/>
          <w:spacing w:val="2"/>
          <w:sz w:val="28"/>
          <w:szCs w:val="28"/>
        </w:rPr>
        <w:noBreakHyphen/>
        <w:t>продажи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F63254">
        <w:rPr>
          <w:rFonts w:ascii="Times New Roman" w:hAnsi="Times New Roman"/>
          <w:sz w:val="28"/>
          <w:szCs w:val="28"/>
        </w:rPr>
        <w:t>задачи (схема, таблица и другие модели).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Задачи на нахождение доли целого и целого по его доле.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2"/>
          <w:sz w:val="28"/>
          <w:szCs w:val="28"/>
        </w:rPr>
        <w:t>Пространственные отношения. Геометрические фи</w:t>
      </w: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гуры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</w:t>
      </w:r>
      <w:r w:rsidRPr="00F63254">
        <w:rPr>
          <w:rFonts w:ascii="Times New Roman" w:hAnsi="Times New Roman"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</w:t>
      </w:r>
      <w:r w:rsidRPr="00F63254">
        <w:rPr>
          <w:rFonts w:ascii="Times New Roman" w:hAnsi="Times New Roman"/>
          <w:sz w:val="28"/>
          <w:szCs w:val="28"/>
        </w:rPr>
        <w:t>куб, шар, параллелепипед, пирамида, цилиндр, конус.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Геометрические величины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F63254">
        <w:rPr>
          <w:rFonts w:ascii="Times New Roman" w:hAnsi="Times New Roman"/>
          <w:sz w:val="28"/>
          <w:szCs w:val="28"/>
        </w:rPr>
        <w:t>длины отрезка. Единицы длины (мм, см, дм, м, км). Периметр. Вычисление периметра многоугольника.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Площадь геометрической фигуры. Единицы площади (см</w:t>
      </w:r>
      <w:r w:rsidRPr="00F63254">
        <w:rPr>
          <w:rFonts w:ascii="Times New Roman" w:hAnsi="Times New Roman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spacing w:val="2"/>
          <w:sz w:val="28"/>
          <w:szCs w:val="28"/>
        </w:rPr>
        <w:t>дм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>, м</w:t>
      </w:r>
      <w:r w:rsidRPr="00F63254">
        <w:rPr>
          <w:rFonts w:ascii="Times New Roman" w:hAnsi="Times New Roman"/>
          <w:spacing w:val="2"/>
          <w:sz w:val="28"/>
          <w:szCs w:val="28"/>
          <w:vertAlign w:val="superscript"/>
        </w:rPr>
        <w:t>2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). </w:t>
      </w:r>
      <w:r w:rsidRPr="00F63254">
        <w:rPr>
          <w:rFonts w:ascii="Times New Roman" w:hAnsi="Times New Roman"/>
          <w:sz w:val="28"/>
          <w:szCs w:val="28"/>
        </w:rPr>
        <w:t>Вычисление площади прямоугольника.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Работа с информацией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Сбор и представление информации, связанной со счётом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(пересчётом), измерением величин; фиксирование, анализ </w:t>
      </w:r>
      <w:r w:rsidRPr="00F63254">
        <w:rPr>
          <w:rFonts w:ascii="Times New Roman" w:hAnsi="Times New Roman"/>
          <w:sz w:val="28"/>
          <w:szCs w:val="28"/>
        </w:rPr>
        <w:t>полученной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Составление конечной последовательности (цепочки) пред</w:t>
      </w:r>
      <w:r w:rsidRPr="00F63254">
        <w:rPr>
          <w:rFonts w:ascii="Times New Roman" w:hAnsi="Times New Roman"/>
          <w:spacing w:val="2"/>
          <w:sz w:val="28"/>
          <w:szCs w:val="28"/>
        </w:rPr>
        <w:t>метов, чисел, геометрических фигур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по правилу. </w:t>
      </w:r>
      <w:r w:rsidRPr="00F63254">
        <w:rPr>
          <w:rFonts w:ascii="Times New Roman" w:hAnsi="Times New Roman"/>
          <w:sz w:val="28"/>
          <w:szCs w:val="28"/>
        </w:rPr>
        <w:t>Составление, запись и выполнение простого алгоритма, плана поиска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Чтение и заполнение таблицы. Интерпретация данных </w:t>
      </w:r>
      <w:r w:rsidRPr="00F63254">
        <w:rPr>
          <w:rFonts w:ascii="Times New Roman" w:hAnsi="Times New Roman"/>
          <w:sz w:val="28"/>
          <w:szCs w:val="28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951472" w:rsidRPr="00081B14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81B14">
        <w:rPr>
          <w:rFonts w:ascii="Times New Roman" w:hAnsi="Times New Roman" w:cs="Times New Roman"/>
          <w:b/>
          <w:sz w:val="28"/>
          <w:szCs w:val="28"/>
        </w:rPr>
        <w:t>5. Окружающий мир (Человек, природа, общество)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природа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>Природа — это то, что нас окружает, но не создано челове</w:t>
      </w:r>
      <w:r w:rsidRPr="00F63254">
        <w:rPr>
          <w:rFonts w:ascii="Times New Roman" w:hAnsi="Times New Roman"/>
          <w:sz w:val="28"/>
          <w:szCs w:val="28"/>
        </w:rPr>
        <w:t>ком.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 Расположение предметов в пространстве (право, лево, верх, низ и пр.).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Вещество — то, из чего состоят все природные объекты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предметы. Разнообразие веществ в окружающем мире. </w:t>
      </w:r>
      <w:r w:rsidRPr="00F63254">
        <w:rPr>
          <w:rFonts w:ascii="Times New Roman" w:hAnsi="Times New Roman"/>
          <w:sz w:val="28"/>
          <w:szCs w:val="28"/>
        </w:rPr>
        <w:t>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Звёзды и планеты.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Солнце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 —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ближайшая к нам звез</w:t>
      </w:r>
      <w:r w:rsidRPr="00F63254">
        <w:rPr>
          <w:rFonts w:ascii="Times New Roman" w:hAnsi="Times New Roman"/>
          <w:iCs/>
          <w:sz w:val="28"/>
          <w:szCs w:val="28"/>
        </w:rPr>
        <w:t xml:space="preserve">да, источник света и тепла для всего живого на Земле. </w:t>
      </w:r>
      <w:r w:rsidRPr="00F63254">
        <w:rPr>
          <w:rFonts w:ascii="Times New Roman" w:hAnsi="Times New Roman"/>
          <w:spacing w:val="2"/>
          <w:sz w:val="28"/>
          <w:szCs w:val="28"/>
        </w:rPr>
        <w:t>Земля — планета, общее представление о форме и размерах Земли. Глобус как модель Земли. Географическая кар</w:t>
      </w:r>
      <w:r w:rsidRPr="00F63254">
        <w:rPr>
          <w:rFonts w:ascii="Times New Roman" w:hAnsi="Times New Roman"/>
          <w:sz w:val="28"/>
          <w:szCs w:val="28"/>
        </w:rPr>
        <w:t xml:space="preserve">та и план. Материки и океаны, их названия, расположение на глобусе и карте. </w:t>
      </w:r>
      <w:r w:rsidRPr="00F63254">
        <w:rPr>
          <w:rFonts w:ascii="Times New Roman" w:hAnsi="Times New Roman"/>
          <w:iCs/>
          <w:sz w:val="28"/>
          <w:szCs w:val="28"/>
        </w:rPr>
        <w:t>Важнейшие природные объекты своей страны, района</w:t>
      </w:r>
      <w:r w:rsidRPr="00F63254">
        <w:rPr>
          <w:rFonts w:ascii="Times New Roman" w:hAnsi="Times New Roman"/>
          <w:sz w:val="28"/>
          <w:szCs w:val="28"/>
        </w:rPr>
        <w:t>. Ориентирование на местности. Компас.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Смена дня и ночи на Земле. Вращение Земли как 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чина смены дня и ночи. Времена года, их особенности (на основе наблюдений). </w:t>
      </w:r>
      <w:r w:rsidRPr="00F63254">
        <w:rPr>
          <w:rFonts w:ascii="Times New Roman" w:hAnsi="Times New Roman"/>
          <w:iCs/>
          <w:sz w:val="28"/>
          <w:szCs w:val="28"/>
        </w:rPr>
        <w:t>Обращение Земли вокруг Солнца как причина смены времён года</w:t>
      </w:r>
      <w:r w:rsidRPr="00F63254">
        <w:rPr>
          <w:rFonts w:ascii="Times New Roman" w:hAnsi="Times New Roman"/>
          <w:sz w:val="28"/>
          <w:szCs w:val="28"/>
        </w:rPr>
        <w:t>. Смена времён года в родном крае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Погода, её составляющие (температура воздуха, облачность, </w:t>
      </w:r>
      <w:r w:rsidRPr="00F63254">
        <w:rPr>
          <w:rFonts w:ascii="Times New Roman" w:hAnsi="Times New Roman"/>
          <w:sz w:val="28"/>
          <w:szCs w:val="28"/>
        </w:rPr>
        <w:t xml:space="preserve">осадки, ветер). Наблюдение за погодой своего края.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Водоёмы, их разнообразие (океан, море, река, озеро, </w:t>
      </w:r>
      <w:r w:rsidRPr="00F63254">
        <w:rPr>
          <w:rFonts w:ascii="Times New Roman" w:hAnsi="Times New Roman"/>
          <w:sz w:val="28"/>
          <w:szCs w:val="28"/>
        </w:rPr>
        <w:t>пруд, болото); использование человеком. Водоёмы родного края (названия, краткая характеристика на основе наблюдений).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Воздух — смесь газов. Свойства воздуха. Значение воздуха для растений, животных, человека. Охрана, бережное использование  воздуха.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Вода. Свойства воды. Состояния воды, её распространение </w:t>
      </w:r>
      <w:r w:rsidRPr="00F63254">
        <w:rPr>
          <w:rFonts w:ascii="Times New Roman" w:hAnsi="Times New Roman"/>
          <w:sz w:val="28"/>
          <w:szCs w:val="28"/>
        </w:rPr>
        <w:t>в природе, значение для живых организмов и хозяйственной жизни человека. Круговорот воды в природе. Охрана, бережное использование  воды.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(2—3 примера).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Почва, её состав, значение для живой природы и для </w:t>
      </w:r>
      <w:r w:rsidRPr="00F63254">
        <w:rPr>
          <w:rFonts w:ascii="Times New Roman" w:hAnsi="Times New Roman"/>
          <w:sz w:val="28"/>
          <w:szCs w:val="28"/>
        </w:rPr>
        <w:t>хозяйственной жизни человека. Охрана, бережное использование почв.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 растений, фиксация изменений. Деревья, кустарники, </w:t>
      </w:r>
      <w:r w:rsidRPr="00F63254">
        <w:rPr>
          <w:rFonts w:ascii="Times New Roman" w:hAnsi="Times New Roman"/>
          <w:sz w:val="28"/>
          <w:szCs w:val="28"/>
        </w:rPr>
        <w:t>травы. Дикорастущие, культурные и комнатные растения. Роль растений в природе и жизни людей, бережное отношение человека к дикорастущим растениям, уход за комнатными и культурными растениям. Растения родного края, названия и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Грибы: съедобные и ядовитые. Правила сбора грибов.</w:t>
      </w:r>
    </w:p>
    <w:p w:rsidR="00951472" w:rsidRPr="00F63254" w:rsidRDefault="00951472" w:rsidP="00266955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F63254">
        <w:rPr>
          <w:rFonts w:ascii="Times New Roman" w:hAnsi="Times New Roman"/>
          <w:sz w:val="28"/>
          <w:szCs w:val="28"/>
        </w:rPr>
        <w:t xml:space="preserve"> рыбы, земноводные, пресмыкающиеся, птицы, звери, их отличия. Особенности питания разных животных. Раз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множение животных. Дикие </w:t>
      </w:r>
      <w:r w:rsidRPr="00F63254">
        <w:rPr>
          <w:rFonts w:ascii="Times New Roman" w:hAnsi="Times New Roman"/>
          <w:sz w:val="28"/>
          <w:szCs w:val="28"/>
        </w:rPr>
        <w:t>и домашние животные. Роль животных в природе и жизни людей. Охрана и бережное отношение человека к диким животным, уход за домашними животными. Животные родного края, их названия, краткая характеристика на основе наблюдений.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Лес, луг, водоём — единство живой и неживой природы (солнечный свет, воздух, вода, почва, растения, животные).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Круговорот веществ. Взаимосвязи в природном сообществе: растения — пища и укрытие для животных; животные — распространители плодов и семян растений. Влияние че</w:t>
      </w:r>
      <w:r w:rsidRPr="00F63254">
        <w:rPr>
          <w:rFonts w:ascii="Times New Roman" w:hAnsi="Times New Roman"/>
          <w:iCs/>
          <w:sz w:val="28"/>
          <w:szCs w:val="28"/>
        </w:rPr>
        <w:t xml:space="preserve">ловека на природные сообщества. Природные сообщества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родного края (2—3</w:t>
      </w:r>
      <w:r w:rsidRPr="00F63254">
        <w:rPr>
          <w:rFonts w:ascii="Times New Roman" w:hAnsi="Times New Roman"/>
          <w:spacing w:val="-2"/>
          <w:sz w:val="28"/>
          <w:szCs w:val="28"/>
        </w:rPr>
        <w:t> 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примера на основе наблюдений)</w:t>
      </w:r>
      <w:r w:rsidRPr="00F63254">
        <w:rPr>
          <w:rFonts w:ascii="Times New Roman" w:hAnsi="Times New Roman"/>
          <w:spacing w:val="-2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Природные зоны России: общее представление, основные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F63254">
        <w:rPr>
          <w:rFonts w:ascii="Times New Roman" w:hAnsi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Человек — часть природы. Зависимость жизни человека </w:t>
      </w:r>
      <w:r w:rsidRPr="00F63254">
        <w:rPr>
          <w:rFonts w:ascii="Times New Roman" w:hAnsi="Times New Roman"/>
          <w:sz w:val="28"/>
          <w:szCs w:val="28"/>
        </w:rPr>
        <w:t>от природы. Этическое и эстетическое значение приро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ды в жизни человека. Освоение человеком законов жизни </w:t>
      </w:r>
      <w:r w:rsidRPr="00F63254">
        <w:rPr>
          <w:rFonts w:ascii="Times New Roman" w:hAnsi="Times New Roman"/>
          <w:sz w:val="28"/>
          <w:szCs w:val="28"/>
        </w:rPr>
        <w:t>при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роды посредством практической деятельности. Народный </w:t>
      </w:r>
      <w:r w:rsidRPr="00F63254">
        <w:rPr>
          <w:rFonts w:ascii="Times New Roman" w:hAnsi="Times New Roman"/>
          <w:sz w:val="28"/>
          <w:szCs w:val="28"/>
        </w:rPr>
        <w:t>календарь (приметы, поговорки, пословицы), определяющий сезонный труд людей.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Положительное и отрицательное влияние деятельности </w:t>
      </w:r>
      <w:r w:rsidRPr="00F63254">
        <w:rPr>
          <w:rFonts w:ascii="Times New Roman" w:hAnsi="Times New Roman"/>
          <w:sz w:val="28"/>
          <w:szCs w:val="28"/>
        </w:rPr>
        <w:t xml:space="preserve">человека на природу (в том числе на примере окружающей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местности). Правила поведения в природе. Охрана природных </w:t>
      </w:r>
      <w:r w:rsidRPr="00F63254">
        <w:rPr>
          <w:rFonts w:ascii="Times New Roman" w:hAnsi="Times New Roman"/>
          <w:sz w:val="28"/>
          <w:szCs w:val="28"/>
        </w:rPr>
        <w:t>богатств: воды, воздуха, полезных ископаемых, растительно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го и животного мира. Заповедники, национальные парки, </w:t>
      </w:r>
      <w:r w:rsidRPr="00F63254">
        <w:rPr>
          <w:rFonts w:ascii="Times New Roman" w:hAnsi="Times New Roman"/>
          <w:sz w:val="28"/>
          <w:szCs w:val="28"/>
        </w:rPr>
        <w:t>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Человек. Ребенок, взрослый, пожилой человек. Мужчины и женщины, мальчики и девочки. Общее представление о строении тела человека. Системы </w:t>
      </w:r>
      <w:r w:rsidRPr="00F63254">
        <w:rPr>
          <w:rFonts w:ascii="Times New Roman" w:hAnsi="Times New Roman"/>
          <w:spacing w:val="2"/>
          <w:sz w:val="28"/>
          <w:szCs w:val="28"/>
        </w:rPr>
        <w:t>органов (опорно­двигательная, пищеварительная, дыхатель</w:t>
      </w:r>
      <w:r w:rsidRPr="00F63254">
        <w:rPr>
          <w:rFonts w:ascii="Times New Roman" w:hAnsi="Times New Roman"/>
          <w:sz w:val="28"/>
          <w:szCs w:val="28"/>
        </w:rPr>
        <w:t xml:space="preserve">ная, кровеносная, нервная, органы чувств), их роль в жизнедеятельности организма. Гигиена: уход за кожей, ногтями, волосами, зубами. Здоровый образ жизни, соблюдение режима, профилактика нарушений деятельности органов чувств, опорно-двигательной, пищеварительной, дыхательной, нервной систем.  Измерение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температуры тела человека, частоты пульса. Понимание состояния своего здоровья, личная ответственность каждого человека за состояние своего здоровья </w:t>
      </w:r>
      <w:r w:rsidRPr="00F63254">
        <w:rPr>
          <w:rFonts w:ascii="Times New Roman" w:hAnsi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Человек и общество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Общество - совокупность людей, которые объединены </w:t>
      </w:r>
      <w:r w:rsidRPr="00F63254">
        <w:rPr>
          <w:rFonts w:ascii="Times New Roman" w:hAnsi="Times New Roman"/>
          <w:sz w:val="28"/>
          <w:szCs w:val="28"/>
        </w:rPr>
        <w:t>общей культурой и связаны друг с другом совместной дея</w:t>
      </w:r>
      <w:r w:rsidRPr="00F63254">
        <w:rPr>
          <w:rFonts w:ascii="Times New Roman" w:hAnsi="Times New Roman"/>
          <w:spacing w:val="-4"/>
          <w:sz w:val="28"/>
          <w:szCs w:val="28"/>
        </w:rPr>
        <w:t>тельностью во имя общей цели. Духовно­нравственные и куль</w:t>
      </w:r>
      <w:r w:rsidRPr="00F63254">
        <w:rPr>
          <w:rFonts w:ascii="Times New Roman" w:hAnsi="Times New Roman"/>
          <w:sz w:val="28"/>
          <w:szCs w:val="28"/>
        </w:rPr>
        <w:t xml:space="preserve">турные ценности  российского общества, отраженные в государственных праздниках и народных традициях региона.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Человек — член общества, создатель и носитель культуры. Могонациональность – особенность нашей страны.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вкладе </w:t>
      </w:r>
      <w:r w:rsidRPr="00F63254">
        <w:rPr>
          <w:rFonts w:ascii="Times New Roman" w:hAnsi="Times New Roman"/>
          <w:spacing w:val="-2"/>
          <w:sz w:val="28"/>
          <w:szCs w:val="28"/>
        </w:rPr>
        <w:t>разных народов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в многонациональную культуру нашей страны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Ценность каждого народа для него самого и для всей страны. </w:t>
      </w:r>
      <w:r w:rsidRPr="00F63254">
        <w:rPr>
          <w:rFonts w:ascii="Times New Roman" w:hAnsi="Times New Roman"/>
          <w:sz w:val="28"/>
          <w:szCs w:val="28"/>
        </w:rPr>
        <w:t xml:space="preserve">Взаимоотношения человека с другими людьми. Культура общения. Уважение к чужому мнению.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F63254">
        <w:rPr>
          <w:rFonts w:ascii="Times New Roman" w:hAnsi="Times New Roman"/>
          <w:sz w:val="28"/>
          <w:szCs w:val="28"/>
        </w:rPr>
        <w:t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Свои фамилия, имя, отчество, возраст. Имена и фамилии членов семьи. Знаковые даты и события в истории семьи, участие семьи в событиях страны и региона (стройках, Великой отечественной войне, в работе в тылу и пр.) семейные праздники, традиции. День Матери. День любви, семьи  и верности.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Младший школьник. Правила поведения в школе, на уроке. Обращение к учителю.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Классный, школьный </w:t>
      </w:r>
      <w:r w:rsidRPr="00F63254">
        <w:rPr>
          <w:rFonts w:ascii="Times New Roman" w:hAnsi="Times New Roman"/>
          <w:sz w:val="28"/>
          <w:szCs w:val="28"/>
        </w:rPr>
        <w:t xml:space="preserve">коллектив, совместная учёба, игры, отдых. Школьные праздники и торжественные даты. День учителя. Составление режима дня школьника.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Друзья, взаимоотношения между ними; ценность друж</w:t>
      </w:r>
      <w:r w:rsidRPr="00F63254">
        <w:rPr>
          <w:rFonts w:ascii="Times New Roman" w:hAnsi="Times New Roman"/>
          <w:sz w:val="28"/>
          <w:szCs w:val="28"/>
        </w:rPr>
        <w:t xml:space="preserve">бы, согласия, взаимной помощи. Правила взаимоотношений со взрослыми, сверстниками. Правила взаимодействия со знакомыми и незнакомыми взрослыми и сверстниками. Культура поведения в школе и других общественных местах. 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Средства массовой информации: радио, телевидение,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 xml:space="preserve">пресса, Интернет.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Наша Родина — Россия, Российская Федерация. Ценност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но­смысловое содержание понятий «Родина», «Отечество», </w:t>
      </w:r>
      <w:r w:rsidRPr="00F63254">
        <w:rPr>
          <w:rFonts w:ascii="Times New Roman" w:hAnsi="Times New Roman"/>
          <w:sz w:val="28"/>
          <w:szCs w:val="28"/>
        </w:rPr>
        <w:t>«Отчизна». Государственная символика России: Государствен</w:t>
      </w:r>
      <w:r w:rsidRPr="00F63254">
        <w:rPr>
          <w:rFonts w:ascii="Times New Roman" w:hAnsi="Times New Roman"/>
          <w:spacing w:val="2"/>
          <w:sz w:val="28"/>
          <w:szCs w:val="28"/>
        </w:rPr>
        <w:t>ный герб России, Государственный флаг России, Государ</w:t>
      </w:r>
      <w:r w:rsidRPr="00F63254">
        <w:rPr>
          <w:rFonts w:ascii="Times New Roman" w:hAnsi="Times New Roman"/>
          <w:sz w:val="28"/>
          <w:szCs w:val="28"/>
        </w:rPr>
        <w:t>ственный гимн России; правила поведения при прослуши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вании гимна. Конституция — Основной закон Российской </w:t>
      </w:r>
      <w:r w:rsidRPr="00F63254">
        <w:rPr>
          <w:rFonts w:ascii="Times New Roman" w:hAnsi="Times New Roman"/>
          <w:sz w:val="28"/>
          <w:szCs w:val="28"/>
        </w:rPr>
        <w:t>Федерации. Права ребёнка.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Президент Российской Федерации — глава государства. </w:t>
      </w:r>
      <w:r w:rsidRPr="00F63254">
        <w:rPr>
          <w:rFonts w:ascii="Times New Roman" w:hAnsi="Times New Roman"/>
          <w:sz w:val="28"/>
          <w:szCs w:val="28"/>
        </w:rPr>
        <w:t>Ответственность главы государства за социальное и духовно­нравственное благополучие граждан.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Праздник в жизни общества как средство укрепления об</w:t>
      </w:r>
      <w:r w:rsidRPr="00F63254">
        <w:rPr>
          <w:rFonts w:ascii="Times New Roman" w:hAnsi="Times New Roman"/>
          <w:spacing w:val="2"/>
          <w:sz w:val="28"/>
          <w:szCs w:val="28"/>
        </w:rPr>
        <w:t>щественной солидарности и упрочения духовно­нравственных связей между соотечественниками. Новый год, Рождество, День защитника Отечества, 8 Марта, День весны и труда, День Победы, День России, День защиты детей,</w:t>
      </w:r>
      <w:r w:rsidRPr="00F63254">
        <w:rPr>
          <w:rFonts w:ascii="Times New Roman" w:hAnsi="Times New Roman"/>
          <w:sz w:val="28"/>
          <w:szCs w:val="28"/>
        </w:rPr>
        <w:t xml:space="preserve"> День народного единства, День Конституции. Праздники и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памятные даты своего региона. Оформление плаката или </w:t>
      </w:r>
      <w:r w:rsidRPr="00F63254">
        <w:rPr>
          <w:rFonts w:ascii="Times New Roman" w:hAnsi="Times New Roman"/>
          <w:sz w:val="28"/>
          <w:szCs w:val="28"/>
        </w:rPr>
        <w:t>стенной газеты к государственному празднику.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на карте, государственная граница России.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Москва — столица России. </w:t>
      </w:r>
      <w:r w:rsidRPr="00F63254">
        <w:rPr>
          <w:rFonts w:ascii="Times New Roman" w:hAnsi="Times New Roman"/>
          <w:spacing w:val="2"/>
          <w:sz w:val="28"/>
          <w:szCs w:val="28"/>
        </w:rPr>
        <w:t>Достопримечательности Москвы: Кремль, Красная площадь, Большой театр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 </w:t>
      </w:r>
      <w:r w:rsidRPr="00F63254">
        <w:rPr>
          <w:rFonts w:ascii="Times New Roman" w:hAnsi="Times New Roman"/>
          <w:sz w:val="28"/>
          <w:szCs w:val="28"/>
        </w:rPr>
        <w:t>Расположение Москвы на карте.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Города России. Санкт­Петербург: достопримечательности </w:t>
      </w:r>
      <w:r w:rsidRPr="00F63254">
        <w:rPr>
          <w:rFonts w:ascii="Times New Roman" w:hAnsi="Times New Roman"/>
          <w:sz w:val="28"/>
          <w:szCs w:val="28"/>
        </w:rPr>
        <w:t xml:space="preserve">(Зимний дворец, памятник Петру I — Медный всадник, </w:t>
      </w:r>
      <w:r w:rsidRPr="00F63254">
        <w:rPr>
          <w:rFonts w:ascii="Times New Roman" w:hAnsi="Times New Roman"/>
          <w:iCs/>
          <w:sz w:val="28"/>
          <w:szCs w:val="28"/>
        </w:rPr>
        <w:t>раз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водные мосты через Неву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и</w:t>
      </w:r>
      <w:r w:rsidRPr="00F63254">
        <w:rPr>
          <w:rFonts w:ascii="Times New Roman" w:hAnsi="Times New Roman"/>
          <w:spacing w:val="2"/>
          <w:sz w:val="28"/>
          <w:szCs w:val="28"/>
        </w:rPr>
        <w:t> 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др.), города Золотого кольца </w:t>
      </w:r>
      <w:r w:rsidRPr="00F63254">
        <w:rPr>
          <w:rFonts w:ascii="Times New Roman" w:hAnsi="Times New Roman"/>
          <w:sz w:val="28"/>
          <w:szCs w:val="28"/>
        </w:rPr>
        <w:t>России (по выбору).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выбору).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Родной край — частица России. Родной город (населён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ный пункт), регион (область, край, республика): название, </w:t>
      </w:r>
      <w:r w:rsidRPr="00F63254">
        <w:rPr>
          <w:rFonts w:ascii="Times New Roman" w:hAnsi="Times New Roman"/>
          <w:sz w:val="28"/>
          <w:szCs w:val="28"/>
        </w:rPr>
        <w:t>основные достопримечательности; музеи, театры, спортивные комплексы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sz w:val="28"/>
          <w:szCs w:val="28"/>
        </w:rPr>
      </w:pPr>
      <w:r w:rsidRPr="00F63254">
        <w:rPr>
          <w:sz w:val="28"/>
          <w:szCs w:val="28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традиций людей в разные исторические времена. Выдающиеся люди разных эпох. Охрана памятников истории и культуры. Страны и народы мира. Общее представление о многообразии стран, народов на Земле. Знакомство с 3—4 (нескольки ми) странами (по выбору): название, расположение на политической карте, столица, главные достопримечательности.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Правила безопасной жизни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Ценность здоровья и здорового образа жизни.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Режим дня школьника, чередование труда и отдыха в </w:t>
      </w:r>
      <w:r w:rsidRPr="00F63254">
        <w:rPr>
          <w:rFonts w:ascii="Times New Roman" w:hAnsi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F63254">
        <w:rPr>
          <w:rFonts w:ascii="Times New Roman" w:hAnsi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F63254">
        <w:rPr>
          <w:rFonts w:ascii="Times New Roman" w:hAnsi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помощь при лёгких травмах 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>(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ушиб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порез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ожог</w:t>
      </w:r>
      <w:r w:rsidRPr="00F63254">
        <w:rPr>
          <w:rFonts w:ascii="Times New Roman" w:hAnsi="Times New Roman"/>
          <w:i/>
          <w:spacing w:val="2"/>
          <w:sz w:val="28"/>
          <w:szCs w:val="28"/>
        </w:rPr>
        <w:t xml:space="preserve">), </w:t>
      </w: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>обмора</w:t>
      </w:r>
      <w:r w:rsidRPr="00F63254">
        <w:rPr>
          <w:rFonts w:ascii="Times New Roman" w:hAnsi="Times New Roman"/>
          <w:i/>
          <w:iCs/>
          <w:sz w:val="28"/>
          <w:szCs w:val="28"/>
        </w:rPr>
        <w:t>живании</w:t>
      </w:r>
      <w:r w:rsidRPr="00F63254">
        <w:rPr>
          <w:rFonts w:ascii="Times New Roman" w:hAnsi="Times New Roman"/>
          <w:i/>
          <w:sz w:val="28"/>
          <w:szCs w:val="28"/>
        </w:rPr>
        <w:t xml:space="preserve">, </w:t>
      </w:r>
      <w:r w:rsidRPr="00F63254">
        <w:rPr>
          <w:rFonts w:ascii="Times New Roman" w:hAnsi="Times New Roman"/>
          <w:i/>
          <w:iCs/>
          <w:sz w:val="28"/>
          <w:szCs w:val="28"/>
        </w:rPr>
        <w:t>перегреве</w:t>
      </w:r>
      <w:r w:rsidRPr="00F63254">
        <w:rPr>
          <w:rFonts w:ascii="Times New Roman" w:hAnsi="Times New Roman"/>
          <w:i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Дорога от дома до школы, правила безопасного поведения </w:t>
      </w:r>
      <w:r w:rsidRPr="00F63254">
        <w:rPr>
          <w:rFonts w:ascii="Times New Roman" w:hAnsi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F63254">
        <w:rPr>
          <w:rFonts w:ascii="Times New Roman" w:hAnsi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Правила безопасного поведения в природе.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Правило безопасного поведения в общественных местах. Правила взаимодействия с незнакомыми людьми.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Забота о здоровье и безопасности окружающих людей — нравственный долг каждого человека.</w:t>
      </w:r>
    </w:p>
    <w:p w:rsidR="00951472" w:rsidRPr="00951E96" w:rsidRDefault="00951472" w:rsidP="00951472">
      <w:pPr>
        <w:pStyle w:val="af"/>
        <w:spacing w:line="360" w:lineRule="auto"/>
        <w:ind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951E96">
        <w:rPr>
          <w:rFonts w:ascii="Times New Roman" w:hAnsi="Times New Roman"/>
          <w:b/>
          <w:i/>
          <w:sz w:val="28"/>
          <w:szCs w:val="28"/>
        </w:rPr>
        <w:t>6. Основы религиозных культур и светской этики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Россия — наша Родина.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Культура и религия.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Праздники в религиях мира.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>Представление о светской этике, об отечественных традиционных религиях, их роли в культуре, истории и современности России.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pacing w:val="-3"/>
          <w:sz w:val="28"/>
          <w:szCs w:val="28"/>
        </w:rPr>
        <w:t xml:space="preserve">Знакомство с основными нормами светской и религиозной морали, понимание их значения в  выстраивании конструктивных отношений в семье и обществе. Значение нравственности, веры и религии в жизни человека и общества.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3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Семья, семейные ценности. Долг, свобода, ответственность, </w:t>
      </w:r>
      <w:r w:rsidRPr="00F63254">
        <w:rPr>
          <w:rFonts w:ascii="Times New Roman" w:hAnsi="Times New Roman"/>
          <w:spacing w:val="-3"/>
          <w:sz w:val="28"/>
          <w:szCs w:val="28"/>
        </w:rPr>
        <w:t xml:space="preserve">учение и труд. Милосердие, забота о слабых, взаимопомощь, социальные проблемы общества и отношение к ним разных религий. Любовь и уважение к Отечеству. 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7. Изобразительное искусство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Виды художественной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Восприятие произведений искусства. </w:t>
      </w:r>
      <w:r w:rsidRPr="00F63254">
        <w:rPr>
          <w:rFonts w:ascii="Times New Roman" w:hAnsi="Times New Roman"/>
          <w:sz w:val="28"/>
          <w:szCs w:val="28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F63254">
        <w:rPr>
          <w:rFonts w:ascii="Times New Roman" w:hAnsi="Times New Roman"/>
          <w:spacing w:val="2"/>
          <w:sz w:val="28"/>
          <w:szCs w:val="28"/>
        </w:rPr>
        <w:t>ству. Фотография и произведение изобразительного искус</w:t>
      </w:r>
      <w:r w:rsidRPr="00F63254">
        <w:rPr>
          <w:rFonts w:ascii="Times New Roman" w:hAnsi="Times New Roman"/>
          <w:sz w:val="28"/>
          <w:szCs w:val="28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F63254">
        <w:rPr>
          <w:rFonts w:ascii="Times New Roman" w:hAnsi="Times New Roman"/>
          <w:spacing w:val="2"/>
          <w:sz w:val="28"/>
          <w:szCs w:val="28"/>
        </w:rPr>
        <w:t>о богатстве и разнообразии художественной культуры (на примере культуры народов России). Выдающиеся предста</w:t>
      </w:r>
      <w:r w:rsidRPr="00F63254">
        <w:rPr>
          <w:rFonts w:ascii="Times New Roman" w:hAnsi="Times New Roman"/>
          <w:sz w:val="28"/>
          <w:szCs w:val="28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циональная оценка шедевров национального, российского </w:t>
      </w:r>
      <w:r w:rsidRPr="00F63254">
        <w:rPr>
          <w:rFonts w:ascii="Times New Roman" w:hAnsi="Times New Roman"/>
          <w:sz w:val="28"/>
          <w:szCs w:val="28"/>
        </w:rPr>
        <w:t xml:space="preserve">и мирового искусства.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Рисунок. </w:t>
      </w:r>
      <w:r w:rsidRPr="00F63254">
        <w:rPr>
          <w:rFonts w:ascii="Times New Roman" w:hAnsi="Times New Roman"/>
          <w:sz w:val="28"/>
          <w:szCs w:val="28"/>
        </w:rPr>
        <w:t>Материалы для рисунка: карандаш, ручка, фломастер, уголь, пастель, мелки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F63254">
        <w:rPr>
          <w:rFonts w:ascii="Times New Roman" w:hAnsi="Times New Roman"/>
          <w:sz w:val="28"/>
          <w:szCs w:val="28"/>
        </w:rPr>
        <w:t>общие и характерные черты.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Живопись.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Живописные материалы. Красота и разнообразие природы, человека, зданий, предметов, выраженные </w:t>
      </w:r>
      <w:r w:rsidRPr="00F63254">
        <w:rPr>
          <w:rFonts w:ascii="Times New Roman" w:hAnsi="Times New Roman"/>
          <w:sz w:val="28"/>
          <w:szCs w:val="28"/>
        </w:rPr>
        <w:t xml:space="preserve">средствами живописи. Цвет – основа языка живописи.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F63254">
        <w:rPr>
          <w:rFonts w:ascii="Times New Roman" w:hAnsi="Times New Roman"/>
          <w:sz w:val="28"/>
          <w:szCs w:val="28"/>
        </w:rPr>
        <w:t>задачами. Образы природы и человека в живописи.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Скульптура.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F63254">
        <w:rPr>
          <w:rFonts w:ascii="Times New Roman" w:hAnsi="Times New Roman"/>
          <w:sz w:val="28"/>
          <w:szCs w:val="28"/>
        </w:rPr>
        <w:t xml:space="preserve">с пластическими скульптурными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(пластилин, глина — раскатывание, </w:t>
      </w:r>
      <w:r w:rsidRPr="00F63254">
        <w:rPr>
          <w:rFonts w:ascii="Times New Roman" w:hAnsi="Times New Roman"/>
          <w:sz w:val="28"/>
          <w:szCs w:val="28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Художественное конструирование и дизайн. </w:t>
      </w:r>
      <w:r w:rsidRPr="00F63254">
        <w:rPr>
          <w:rFonts w:ascii="Times New Roman" w:hAnsi="Times New Roman"/>
          <w:sz w:val="28"/>
          <w:szCs w:val="28"/>
        </w:rPr>
        <w:t>Разнообразие материалов для художественного конструирования и моделирования (пластилин, бумага, картон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др.). Элементарные приёмы работы с различными материалами для создания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выразительного образа (пластилин — раскатывание, набор </w:t>
      </w:r>
      <w:r w:rsidRPr="00F63254">
        <w:rPr>
          <w:rFonts w:ascii="Times New Roman" w:hAnsi="Times New Roman"/>
          <w:sz w:val="28"/>
          <w:szCs w:val="28"/>
        </w:rPr>
        <w:t xml:space="preserve">объёма, вытягивание формы; бумага и картон — сгибание,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вырезание). Представление о возможностях использования </w:t>
      </w:r>
      <w:r w:rsidRPr="00F63254">
        <w:rPr>
          <w:rFonts w:ascii="Times New Roman" w:hAnsi="Times New Roman"/>
          <w:sz w:val="28"/>
          <w:szCs w:val="28"/>
        </w:rPr>
        <w:t>навыков художественного конструирования и моделирования в жизни человека.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Декоративно­прикладное искусство. </w:t>
      </w:r>
      <w:r w:rsidRPr="00F63254">
        <w:rPr>
          <w:rFonts w:ascii="Times New Roman" w:hAnsi="Times New Roman"/>
          <w:spacing w:val="-4"/>
          <w:sz w:val="28"/>
          <w:szCs w:val="28"/>
        </w:rPr>
        <w:t>Истоки декоративно­</w:t>
      </w:r>
      <w:r w:rsidRPr="00F63254">
        <w:rPr>
          <w:rFonts w:ascii="Times New Roman" w:hAnsi="Times New Roman"/>
          <w:sz w:val="28"/>
          <w:szCs w:val="28"/>
        </w:rPr>
        <w:t xml:space="preserve">прикладного искусства и его роль в жизни человека. Понятие о синтетичном характере народной культуры (украшение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жилища, предметов быта, орудий труда, костюма; музыка, </w:t>
      </w:r>
      <w:r w:rsidRPr="00F63254">
        <w:rPr>
          <w:rFonts w:ascii="Times New Roman" w:hAnsi="Times New Roman"/>
          <w:sz w:val="28"/>
          <w:szCs w:val="28"/>
        </w:rPr>
        <w:t xml:space="preserve">песни, хороводы; былины, сказания, сказки). Образ человека в традиционной культуре. Представления народа о мужской </w:t>
      </w:r>
      <w:r w:rsidRPr="00F63254">
        <w:rPr>
          <w:rFonts w:ascii="Times New Roman" w:hAnsi="Times New Roman"/>
          <w:spacing w:val="2"/>
          <w:sz w:val="28"/>
          <w:szCs w:val="28"/>
        </w:rPr>
        <w:t>и женской красоте, отражённые в изобразительном искус</w:t>
      </w:r>
      <w:r w:rsidRPr="00F63254">
        <w:rPr>
          <w:rFonts w:ascii="Times New Roman" w:hAnsi="Times New Roman"/>
          <w:sz w:val="28"/>
          <w:szCs w:val="28"/>
        </w:rPr>
        <w:t xml:space="preserve">стве, сказках, песнях. Сказочные образы в народной культуре и декоративно­прикладном искусстве. Разнообразие форм в природе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как основа декоративных форм в прикладном искусстве (цветы, раскраска бабочек, переплетение ветвей </w:t>
      </w:r>
      <w:r w:rsidRPr="00F63254">
        <w:rPr>
          <w:rFonts w:ascii="Times New Roman" w:hAnsi="Times New Roman"/>
          <w:sz w:val="28"/>
          <w:szCs w:val="28"/>
        </w:rPr>
        <w:t>деревьев, морозные узоры на стекле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Ознакомление с произведениями народных художественных промыслов в России (с учётом местных условий).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Азбука искусства. Как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 xml:space="preserve">Композиция. </w:t>
      </w:r>
      <w:r w:rsidRPr="00F63254">
        <w:rPr>
          <w:rFonts w:ascii="Times New Roman" w:hAnsi="Times New Roman"/>
          <w:spacing w:val="-2"/>
          <w:sz w:val="28"/>
          <w:szCs w:val="28"/>
        </w:rPr>
        <w:t>Элементарные приёмы композиции на плос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кости и в пространстве. Понятия: горизонталь, вертикаль </w:t>
      </w:r>
      <w:r w:rsidRPr="00F63254">
        <w:rPr>
          <w:rFonts w:ascii="Times New Roman" w:hAnsi="Times New Roman"/>
          <w:sz w:val="28"/>
          <w:szCs w:val="28"/>
        </w:rPr>
        <w:t>и диагональ в построении композиции.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Главное и второстепенное в композиции. Симметрия и асимметрия.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Цвет. </w:t>
      </w:r>
      <w:r w:rsidRPr="00F63254">
        <w:rPr>
          <w:rFonts w:ascii="Times New Roman" w:hAnsi="Times New Roman"/>
          <w:sz w:val="28"/>
          <w:szCs w:val="28"/>
        </w:rPr>
        <w:t xml:space="preserve">Основные и составные цвета. Тёплые и холодные </w:t>
      </w:r>
      <w:r w:rsidRPr="00F63254">
        <w:rPr>
          <w:rFonts w:ascii="Times New Roman" w:hAnsi="Times New Roman"/>
          <w:spacing w:val="2"/>
          <w:sz w:val="28"/>
          <w:szCs w:val="28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F63254">
        <w:rPr>
          <w:rFonts w:ascii="Times New Roman" w:hAnsi="Times New Roman"/>
          <w:sz w:val="28"/>
          <w:szCs w:val="28"/>
        </w:rPr>
        <w:t>новами цветоведения. Передача с помощью цвета характера персонажа, его эмоционального состояния.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Линия.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Многообразие линий (тонкие, толстые, прямые, </w:t>
      </w:r>
      <w:r w:rsidRPr="00F63254">
        <w:rPr>
          <w:rFonts w:ascii="Times New Roman" w:hAnsi="Times New Roman"/>
          <w:sz w:val="28"/>
          <w:szCs w:val="28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Форма. </w:t>
      </w:r>
      <w:r w:rsidRPr="00F63254">
        <w:rPr>
          <w:rFonts w:ascii="Times New Roman" w:hAnsi="Times New Roman"/>
          <w:sz w:val="28"/>
          <w:szCs w:val="28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F63254">
        <w:rPr>
          <w:rFonts w:ascii="Times New Roman" w:hAnsi="Times New Roman"/>
          <w:spacing w:val="2"/>
          <w:sz w:val="28"/>
          <w:szCs w:val="28"/>
        </w:rPr>
        <w:t>Трансформация форм. Влияние формы предмета на пред</w:t>
      </w:r>
      <w:r w:rsidRPr="00F63254">
        <w:rPr>
          <w:rFonts w:ascii="Times New Roman" w:hAnsi="Times New Roman"/>
          <w:sz w:val="28"/>
          <w:szCs w:val="28"/>
        </w:rPr>
        <w:t>ставление о его характере. Силуэт.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Объём.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Объём в пространстве и объём на плоскости. </w:t>
      </w:r>
      <w:r w:rsidRPr="00F63254">
        <w:rPr>
          <w:rFonts w:ascii="Times New Roman" w:hAnsi="Times New Roman"/>
          <w:sz w:val="28"/>
          <w:szCs w:val="28"/>
        </w:rPr>
        <w:t>Способы передачи объёма. Выразительность объёмных композиций.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Ритм. </w:t>
      </w:r>
      <w:r w:rsidRPr="00F63254">
        <w:rPr>
          <w:rFonts w:ascii="Times New Roman" w:hAnsi="Times New Roman"/>
          <w:spacing w:val="2"/>
          <w:sz w:val="28"/>
          <w:szCs w:val="28"/>
        </w:rPr>
        <w:t>Виды ритма (спокойный, замедленный, порыви</w:t>
      </w:r>
      <w:r w:rsidRPr="00F63254">
        <w:rPr>
          <w:rFonts w:ascii="Times New Roman" w:hAnsi="Times New Roman"/>
          <w:sz w:val="28"/>
          <w:szCs w:val="28"/>
        </w:rPr>
        <w:t>стый, беспокойный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pacing w:val="-2"/>
          <w:sz w:val="28"/>
          <w:szCs w:val="28"/>
        </w:rPr>
        <w:t>Значимые темы искусства. О чём говорит искусство?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Земля — наш общий дом. </w:t>
      </w:r>
      <w:r w:rsidRPr="00F63254">
        <w:rPr>
          <w:rFonts w:ascii="Times New Roman" w:hAnsi="Times New Roman"/>
          <w:sz w:val="28"/>
          <w:szCs w:val="28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Использование различных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художественных материалов и средств для создания выразительных образов природы. </w:t>
      </w:r>
      <w:r w:rsidRPr="00F63254">
        <w:rPr>
          <w:rFonts w:ascii="Times New Roman" w:hAnsi="Times New Roman"/>
          <w:sz w:val="28"/>
          <w:szCs w:val="28"/>
        </w:rPr>
        <w:t>П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остройки в природе: птичьи </w:t>
      </w:r>
      <w:r w:rsidRPr="00F63254">
        <w:rPr>
          <w:rFonts w:ascii="Times New Roman" w:hAnsi="Times New Roman"/>
          <w:sz w:val="28"/>
          <w:szCs w:val="28"/>
        </w:rPr>
        <w:t>гнёзда, норы, ульи, панцирь черепахи, домик улитки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Восприятие и эмоциональная оценка шедевров русского </w:t>
      </w:r>
      <w:r w:rsidRPr="00F63254">
        <w:rPr>
          <w:rFonts w:ascii="Times New Roman" w:hAnsi="Times New Roman"/>
          <w:spacing w:val="-2"/>
          <w:sz w:val="28"/>
          <w:szCs w:val="28"/>
        </w:rPr>
        <w:t>и зарубежного искусства, изображающих природу.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Родина моя — Россия. </w:t>
      </w:r>
      <w:r w:rsidRPr="00F63254">
        <w:rPr>
          <w:rFonts w:ascii="Times New Roman" w:hAnsi="Times New Roman"/>
          <w:sz w:val="28"/>
          <w:szCs w:val="28"/>
        </w:rPr>
        <w:t>Роль природных условий в ха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рактере традиционной культуры народов России. Пейзажи </w:t>
      </w:r>
      <w:r w:rsidRPr="00F63254">
        <w:rPr>
          <w:rFonts w:ascii="Times New Roman" w:hAnsi="Times New Roman"/>
          <w:sz w:val="28"/>
          <w:szCs w:val="28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Человек и человеческие взаимоотношения. </w:t>
      </w:r>
      <w:r w:rsidRPr="00F63254">
        <w:rPr>
          <w:rFonts w:ascii="Times New Roman" w:hAnsi="Times New Roman"/>
          <w:spacing w:val="2"/>
          <w:sz w:val="28"/>
          <w:szCs w:val="28"/>
        </w:rPr>
        <w:t>Образ че</w:t>
      </w:r>
      <w:r w:rsidRPr="00F63254">
        <w:rPr>
          <w:rFonts w:ascii="Times New Roman" w:hAnsi="Times New Roman"/>
          <w:sz w:val="28"/>
          <w:szCs w:val="28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 Образы персонажей, вызывающие гнев, раздражение, презрение.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Искусство дарит людям красоту. </w:t>
      </w:r>
      <w:r w:rsidRPr="00F63254">
        <w:rPr>
          <w:rFonts w:ascii="Times New Roman" w:hAnsi="Times New Roman"/>
          <w:sz w:val="28"/>
          <w:szCs w:val="28"/>
        </w:rPr>
        <w:t>Искусство вокруг нас сегодня. Использование различных художественных матери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алов и средств для создания проектов красивых, удобных </w:t>
      </w:r>
      <w:r w:rsidRPr="00F63254">
        <w:rPr>
          <w:rFonts w:ascii="Times New Roman" w:hAnsi="Times New Roman"/>
          <w:sz w:val="28"/>
          <w:szCs w:val="28"/>
        </w:rPr>
        <w:t>и выразительных предметов быта, видов транспорта. Пред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ставление о роли изобразительных (пластических) искусств </w:t>
      </w:r>
      <w:r w:rsidRPr="00F63254">
        <w:rPr>
          <w:rFonts w:ascii="Times New Roman" w:hAnsi="Times New Roman"/>
          <w:sz w:val="28"/>
          <w:szCs w:val="28"/>
        </w:rPr>
        <w:t>в повседневной жизни человека, в организации его матери</w:t>
      </w:r>
      <w:r w:rsidRPr="00F63254">
        <w:rPr>
          <w:rFonts w:ascii="Times New Roman" w:hAnsi="Times New Roman"/>
          <w:spacing w:val="2"/>
          <w:sz w:val="28"/>
          <w:szCs w:val="28"/>
        </w:rPr>
        <w:t>ального окружения.</w:t>
      </w:r>
      <w:r w:rsidRPr="00F63254">
        <w:rPr>
          <w:rFonts w:ascii="Times New Roman" w:hAnsi="Times New Roman"/>
          <w:spacing w:val="-2"/>
          <w:sz w:val="28"/>
          <w:szCs w:val="28"/>
        </w:rPr>
        <w:t>Жанр</w:t>
      </w:r>
      <w:r w:rsidRPr="00F63254">
        <w:rPr>
          <w:rFonts w:ascii="Times New Roman" w:hAnsi="Times New Roman"/>
          <w:sz w:val="28"/>
          <w:szCs w:val="28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Опыт художественно­творческой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Участие в различных видах изобразительной, декоративно­прикладной и художественно­конструкторской деятельности. </w:t>
      </w:r>
      <w:r w:rsidRPr="00F63254">
        <w:rPr>
          <w:rFonts w:ascii="Times New Roman" w:hAnsi="Times New Roman"/>
          <w:spacing w:val="2"/>
          <w:sz w:val="28"/>
          <w:szCs w:val="28"/>
        </w:rPr>
        <w:t>Освоение основ рисунка, живописи, скульптуры, деко</w:t>
      </w:r>
      <w:r w:rsidRPr="00F63254">
        <w:rPr>
          <w:rFonts w:ascii="Times New Roman" w:hAnsi="Times New Roman"/>
          <w:sz w:val="28"/>
          <w:szCs w:val="28"/>
        </w:rPr>
        <w:t xml:space="preserve">ративно­прикладного искусства. </w:t>
      </w:r>
      <w:r w:rsidRPr="00F63254">
        <w:rPr>
          <w:rFonts w:ascii="Times New Roman" w:hAnsi="Times New Roman"/>
          <w:spacing w:val="2"/>
          <w:sz w:val="28"/>
          <w:szCs w:val="28"/>
        </w:rPr>
        <w:t>Овладение основами художественной грамоты: компози</w:t>
      </w:r>
      <w:r w:rsidRPr="00F63254">
        <w:rPr>
          <w:rFonts w:ascii="Times New Roman" w:hAnsi="Times New Roman"/>
          <w:sz w:val="28"/>
          <w:szCs w:val="28"/>
        </w:rPr>
        <w:t>цией, формой, ритмом, линией, цветом, объёмом, фактурой. Создание моделей предметов бытового окружения человека. Овладение элементарными навыками лепки и бумагопластики.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>зации собственного замысла в рисунке, живописи, аппликации, художественном конструировании.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Выбор и применение выразительных средств для реали</w:t>
      </w:r>
      <w:r w:rsidRPr="00F63254">
        <w:rPr>
          <w:rFonts w:ascii="Times New Roman" w:hAnsi="Times New Roman"/>
          <w:sz w:val="28"/>
          <w:szCs w:val="28"/>
        </w:rPr>
        <w:t xml:space="preserve">зации собственного замысла в рисунке, живописи, аппликации, художественном конструировании. Передача настроения в творческой работе с помощью цвета, </w:t>
      </w:r>
      <w:r w:rsidRPr="00F63254">
        <w:rPr>
          <w:rFonts w:ascii="Times New Roman" w:hAnsi="Times New Roman"/>
          <w:iCs/>
          <w:sz w:val="28"/>
          <w:szCs w:val="28"/>
        </w:rPr>
        <w:t>тона</w:t>
      </w:r>
      <w:r w:rsidRPr="00F63254">
        <w:rPr>
          <w:rFonts w:ascii="Times New Roman" w:hAnsi="Times New Roman"/>
          <w:sz w:val="28"/>
          <w:szCs w:val="28"/>
        </w:rPr>
        <w:t xml:space="preserve">, композиции, пространства, линии, штриха, пятна, объёма, </w:t>
      </w:r>
      <w:r w:rsidRPr="00F63254">
        <w:rPr>
          <w:rFonts w:ascii="Times New Roman" w:hAnsi="Times New Roman"/>
          <w:iCs/>
          <w:sz w:val="28"/>
          <w:szCs w:val="28"/>
        </w:rPr>
        <w:t>фактуры материала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Использование в индивидуальной и коллективной дея</w:t>
      </w:r>
      <w:r w:rsidRPr="00F63254">
        <w:rPr>
          <w:rFonts w:ascii="Times New Roman" w:hAnsi="Times New Roman"/>
          <w:sz w:val="28"/>
          <w:szCs w:val="28"/>
        </w:rPr>
        <w:t xml:space="preserve">тельности различных художественных техник и материалов: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коллажа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граттажа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аппликации, компьютерной анимации, натурной мультипликации,  бумажной пластики, гуаши, акварели,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пастели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>восковых</w:t>
      </w:r>
      <w:r w:rsidRPr="00F63254">
        <w:rPr>
          <w:rFonts w:ascii="Times New Roman" w:hAnsi="Times New Roman"/>
          <w:iCs/>
          <w:sz w:val="28"/>
          <w:szCs w:val="28"/>
        </w:rPr>
        <w:t xml:space="preserve"> мелков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туши</w:t>
      </w:r>
      <w:r w:rsidRPr="00F63254">
        <w:rPr>
          <w:rFonts w:ascii="Times New Roman" w:hAnsi="Times New Roman"/>
          <w:sz w:val="28"/>
          <w:szCs w:val="28"/>
        </w:rPr>
        <w:t xml:space="preserve">, карандаша, фломастеров, </w:t>
      </w:r>
      <w:r w:rsidRPr="00F63254">
        <w:rPr>
          <w:rFonts w:ascii="Times New Roman" w:hAnsi="Times New Roman"/>
          <w:iCs/>
          <w:sz w:val="28"/>
          <w:szCs w:val="28"/>
        </w:rPr>
        <w:t>пластилина</w:t>
      </w:r>
      <w:r w:rsidRPr="00F63254">
        <w:rPr>
          <w:rFonts w:ascii="Times New Roman" w:hAnsi="Times New Roman"/>
          <w:sz w:val="28"/>
          <w:szCs w:val="28"/>
        </w:rPr>
        <w:t xml:space="preserve">, </w:t>
      </w:r>
      <w:r w:rsidRPr="00F63254">
        <w:rPr>
          <w:rFonts w:ascii="Times New Roman" w:hAnsi="Times New Roman"/>
          <w:iCs/>
          <w:sz w:val="28"/>
          <w:szCs w:val="28"/>
        </w:rPr>
        <w:t>глины</w:t>
      </w:r>
      <w:r w:rsidRPr="00F63254">
        <w:rPr>
          <w:rFonts w:ascii="Times New Roman" w:hAnsi="Times New Roman"/>
          <w:sz w:val="28"/>
          <w:szCs w:val="28"/>
        </w:rPr>
        <w:t>, подручных и природных материалов.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Участие в обсуждении содержания и выразительных средств </w:t>
      </w:r>
      <w:r w:rsidRPr="00F63254">
        <w:rPr>
          <w:rFonts w:ascii="Times New Roman" w:hAnsi="Times New Roman"/>
          <w:sz w:val="28"/>
          <w:szCs w:val="28"/>
        </w:rPr>
        <w:t>произведений изобразительного искусства, выражение своего отношения к произведению.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8. Музыка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 в жизни человека.</w:t>
      </w:r>
      <w:r w:rsidRPr="00F63254">
        <w:rPr>
          <w:rFonts w:ascii="Times New Roman" w:hAnsi="Times New Roman"/>
          <w:sz w:val="28"/>
          <w:szCs w:val="28"/>
        </w:rPr>
        <w:t xml:space="preserve"> 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Обобщённое представление об основных образно­эмо</w:t>
      </w:r>
      <w:r w:rsidRPr="00F63254">
        <w:rPr>
          <w:rFonts w:ascii="Times New Roman" w:hAnsi="Times New Roman"/>
          <w:sz w:val="28"/>
          <w:szCs w:val="28"/>
        </w:rPr>
        <w:t>ци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ональных сферах музыки и о многообразии музыкальных </w:t>
      </w:r>
      <w:r w:rsidRPr="00F63254">
        <w:rPr>
          <w:rFonts w:ascii="Times New Roman" w:hAnsi="Times New Roman"/>
          <w:sz w:val="28"/>
          <w:szCs w:val="28"/>
        </w:rPr>
        <w:t>жанров и стилей. Песня, танец, марш и их разновидности. Песенность, танцевальность, маршевость. Опера, балет, симфония, концерт.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Отечественные народные музыкальные традиции. Твор</w:t>
      </w:r>
      <w:r w:rsidRPr="00F63254">
        <w:rPr>
          <w:rFonts w:ascii="Times New Roman" w:hAnsi="Times New Roman"/>
          <w:sz w:val="28"/>
          <w:szCs w:val="28"/>
        </w:rPr>
        <w:t xml:space="preserve">чество народов России. Музыкальный и поэтический фольклор: песни, танцы, действа, обряды, скороговорки, загадки,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игры­драматизации. Историческое прошлое в музыкальных </w:t>
      </w:r>
      <w:r w:rsidRPr="00F63254">
        <w:rPr>
          <w:rFonts w:ascii="Times New Roman" w:hAnsi="Times New Roman"/>
          <w:sz w:val="28"/>
          <w:szCs w:val="28"/>
        </w:rPr>
        <w:t xml:space="preserve">образах. Народная и профессиональная музыка. Сочинения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отечественных композиторов о Родине. Духовная музыка в </w:t>
      </w:r>
      <w:r w:rsidRPr="00F63254">
        <w:rPr>
          <w:rFonts w:ascii="Times New Roman" w:hAnsi="Times New Roman"/>
          <w:sz w:val="28"/>
          <w:szCs w:val="28"/>
        </w:rPr>
        <w:t>творчестве композиторов.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2"/>
          <w:sz w:val="28"/>
          <w:szCs w:val="28"/>
        </w:rPr>
        <w:t>Основные закономерности музыкального искусства.</w:t>
      </w:r>
      <w:r w:rsidRPr="00F63254">
        <w:rPr>
          <w:rFonts w:ascii="Times New Roman" w:hAnsi="Times New Roman"/>
          <w:spacing w:val="-2"/>
          <w:sz w:val="28"/>
          <w:szCs w:val="28"/>
        </w:rPr>
        <w:t>Ин</w:t>
      </w:r>
      <w:r w:rsidRPr="00F63254">
        <w:rPr>
          <w:rFonts w:ascii="Times New Roman" w:hAnsi="Times New Roman"/>
          <w:sz w:val="28"/>
          <w:szCs w:val="28"/>
        </w:rPr>
        <w:t>тонационно­образная природа музыкального искусства. Вы</w:t>
      </w:r>
      <w:r w:rsidRPr="00F63254">
        <w:rPr>
          <w:rFonts w:ascii="Times New Roman" w:hAnsi="Times New Roman"/>
          <w:spacing w:val="-2"/>
          <w:sz w:val="28"/>
          <w:szCs w:val="28"/>
        </w:rPr>
        <w:t>разительность и изобразительность в музыке. Интонация как озвученное состояние, выражение эмоций и мыслей человека.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Интонации музыкальные и речевые. Сходство и различия. Интонация — источник музыкальной речи. Основные сред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ства музыкальной выразительности (мелодия, ритм, темп, </w:t>
      </w:r>
      <w:r w:rsidRPr="00F63254">
        <w:rPr>
          <w:rFonts w:ascii="Times New Roman" w:hAnsi="Times New Roman"/>
          <w:sz w:val="28"/>
          <w:szCs w:val="28"/>
        </w:rPr>
        <w:t>динамика, тембр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Музыкальная речь как способ общения между людьми, её эмоциональное воздействие. Композитор — исполнитель —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слушатель. Особенности музыкальной речи в сочинениях </w:t>
      </w:r>
      <w:r w:rsidRPr="00F63254">
        <w:rPr>
          <w:rFonts w:ascii="Times New Roman" w:hAnsi="Times New Roman"/>
          <w:sz w:val="28"/>
          <w:szCs w:val="28"/>
        </w:rPr>
        <w:t>композиторов, её выразительный смысл. Нотная запись как способ фиксации музыкальной речи. Элементы нотной грамоты.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Развитие музыки — сопоставление и столкновение чувств </w:t>
      </w:r>
      <w:r w:rsidRPr="00F63254">
        <w:rPr>
          <w:rFonts w:ascii="Times New Roman" w:hAnsi="Times New Roman"/>
          <w:spacing w:val="2"/>
          <w:sz w:val="28"/>
          <w:szCs w:val="28"/>
        </w:rPr>
        <w:t>и мыслей человека, музыкальных интонаций, тем, художе</w:t>
      </w:r>
      <w:r w:rsidRPr="00F63254">
        <w:rPr>
          <w:rFonts w:ascii="Times New Roman" w:hAnsi="Times New Roman"/>
          <w:sz w:val="28"/>
          <w:szCs w:val="28"/>
        </w:rPr>
        <w:t>ственных образов. Основные приёмы музыкального развития (повтор и контраст).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Формы построения музыки как обобщённое выражение </w:t>
      </w:r>
      <w:r w:rsidRPr="00F63254">
        <w:rPr>
          <w:rFonts w:ascii="Times New Roman" w:hAnsi="Times New Roman"/>
          <w:sz w:val="28"/>
          <w:szCs w:val="28"/>
        </w:rPr>
        <w:t xml:space="preserve">художественно­образного содержания произведений.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Музыкальная картина мира.</w:t>
      </w:r>
      <w:r w:rsidRPr="00F63254">
        <w:rPr>
          <w:rFonts w:ascii="Times New Roman" w:hAnsi="Times New Roman"/>
          <w:sz w:val="28"/>
          <w:szCs w:val="28"/>
        </w:rPr>
        <w:t xml:space="preserve"> Интонационное богатство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музыкального мира. Общие представления о музыкальной </w:t>
      </w:r>
      <w:r w:rsidRPr="00F63254">
        <w:rPr>
          <w:rFonts w:ascii="Times New Roman" w:hAnsi="Times New Roman"/>
          <w:spacing w:val="-2"/>
          <w:sz w:val="28"/>
          <w:szCs w:val="28"/>
        </w:rPr>
        <w:t>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</w:t>
      </w:r>
      <w:r w:rsidRPr="00F63254">
        <w:rPr>
          <w:rFonts w:ascii="Times New Roman" w:hAnsi="Times New Roman"/>
          <w:spacing w:val="-2"/>
          <w:sz w:val="28"/>
          <w:szCs w:val="28"/>
        </w:rPr>
        <w:noBreakHyphen/>
        <w:t xml:space="preserve"> и телепередачи, видеофильмы, звукозаписи (CD, DVD).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Различные виды музыки: вокальная, инструментальная; соль</w:t>
      </w:r>
      <w:r w:rsidRPr="00F63254">
        <w:rPr>
          <w:rFonts w:ascii="Times New Roman" w:hAnsi="Times New Roman"/>
          <w:sz w:val="28"/>
          <w:szCs w:val="28"/>
        </w:rPr>
        <w:t>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Народное и профессиональное музыкальное творчество раз</w:t>
      </w:r>
      <w:r w:rsidRPr="00F63254">
        <w:rPr>
          <w:rFonts w:ascii="Times New Roman" w:hAnsi="Times New Roman"/>
          <w:sz w:val="28"/>
          <w:szCs w:val="28"/>
        </w:rPr>
        <w:t>ных стран мира. Многообразие этнокультурных, исторически сложившихся традиций. Региональные музыкально­поэтические традиции: содержание, образная сфера и музыкальный язык.</w:t>
      </w:r>
    </w:p>
    <w:p w:rsidR="00951472" w:rsidRPr="00951E96" w:rsidRDefault="00951472" w:rsidP="00951472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>9. Технология (Труд)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Общекультурные и общетрудовые компетенции. Основы культуры труда, самообслуживания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F63254">
        <w:rPr>
          <w:rFonts w:ascii="Times New Roman" w:hAnsi="Times New Roman"/>
          <w:sz w:val="28"/>
          <w:szCs w:val="28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Элементарные общие правила создания предметов руко</w:t>
      </w:r>
      <w:r w:rsidRPr="00F63254">
        <w:rPr>
          <w:rFonts w:ascii="Times New Roman" w:hAnsi="Times New Roman"/>
          <w:sz w:val="28"/>
          <w:szCs w:val="28"/>
        </w:rPr>
        <w:t>т</w:t>
      </w:r>
      <w:r w:rsidRPr="00F63254">
        <w:rPr>
          <w:rFonts w:ascii="Times New Roman" w:hAnsi="Times New Roman"/>
          <w:spacing w:val="-2"/>
          <w:sz w:val="28"/>
          <w:szCs w:val="28"/>
        </w:rPr>
        <w:t>ворного мира (удобство, эстетическая выразительность, проч</w:t>
      </w:r>
      <w:r w:rsidRPr="00F63254">
        <w:rPr>
          <w:rFonts w:ascii="Times New Roman" w:hAnsi="Times New Roman"/>
          <w:sz w:val="28"/>
          <w:szCs w:val="28"/>
        </w:rPr>
        <w:t xml:space="preserve">ность; гармония предметов и окружающей среды). Бережное </w:t>
      </w:r>
      <w:r w:rsidRPr="00F63254">
        <w:rPr>
          <w:rFonts w:ascii="Times New Roman" w:hAnsi="Times New Roman"/>
          <w:spacing w:val="2"/>
          <w:sz w:val="28"/>
          <w:szCs w:val="28"/>
        </w:rPr>
        <w:t>отношение к природе как источнику сырьевых ресурсов. Мастера и их профессии.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F63254">
        <w:rPr>
          <w:rFonts w:ascii="Times New Roman" w:hAnsi="Times New Roman"/>
          <w:iCs/>
          <w:spacing w:val="-2"/>
          <w:sz w:val="28"/>
          <w:szCs w:val="28"/>
        </w:rPr>
        <w:t>распределение рабочего времени</w:t>
      </w:r>
      <w:r w:rsidRPr="00F63254">
        <w:rPr>
          <w:rFonts w:ascii="Times New Roman" w:hAnsi="Times New Roman"/>
          <w:spacing w:val="-2"/>
          <w:sz w:val="28"/>
          <w:szCs w:val="28"/>
        </w:rPr>
        <w:t>. Отбор и анализ информа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F63254">
        <w:rPr>
          <w:rFonts w:ascii="Times New Roman" w:hAnsi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т.п.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F63254">
        <w:rPr>
          <w:rFonts w:ascii="Times New Roman" w:hAnsi="Times New Roman"/>
          <w:sz w:val="28"/>
          <w:szCs w:val="28"/>
        </w:rPr>
        <w:t>нию, домашнему труду, оказание доступных видов помощи малышам, взрослым и сверстникам.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Технология ручной обработки материалов</w:t>
      </w:r>
      <w:r w:rsidRPr="00F63254">
        <w:rPr>
          <w:rStyle w:val="15"/>
          <w:spacing w:val="2"/>
          <w:sz w:val="28"/>
          <w:szCs w:val="28"/>
        </w:rPr>
        <w:footnoteReference w:id="8"/>
      </w:r>
      <w:r w:rsidRPr="00F63254">
        <w:rPr>
          <w:rFonts w:ascii="Times New Roman" w:hAnsi="Times New Roman"/>
          <w:b/>
          <w:bCs/>
          <w:sz w:val="28"/>
          <w:szCs w:val="28"/>
        </w:rPr>
        <w:t>. Элементы графической грамоты.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F63254">
        <w:rPr>
          <w:rFonts w:ascii="Times New Roman" w:hAnsi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F63254">
        <w:rPr>
          <w:rFonts w:ascii="Times New Roman" w:hAnsi="Times New Roman"/>
          <w:iCs/>
          <w:sz w:val="28"/>
          <w:szCs w:val="28"/>
        </w:rPr>
        <w:t>Выбор материалов по их декоративно­художе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ственным и конструктивным свойствам, 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Cs/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сборка, отделка изделия; проверка изделия в действии, </w:t>
      </w:r>
      <w:r w:rsidRPr="00F63254">
        <w:rPr>
          <w:rFonts w:ascii="Times New Roman" w:hAnsi="Times New Roman"/>
          <w:iCs/>
          <w:sz w:val="28"/>
          <w:szCs w:val="28"/>
        </w:rPr>
        <w:t>внесение необходимых дополнений и изменений</w:t>
      </w:r>
      <w:r w:rsidRPr="00F63254">
        <w:rPr>
          <w:rFonts w:ascii="Times New Roman" w:hAnsi="Times New Roman"/>
          <w:sz w:val="28"/>
          <w:szCs w:val="28"/>
        </w:rPr>
        <w:t xml:space="preserve">. Называние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F63254">
        <w:rPr>
          <w:rFonts w:ascii="Times New Roman" w:hAnsi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др.), сборка изделия (клеевое, </w:t>
      </w:r>
      <w:r w:rsidRPr="00F63254">
        <w:rPr>
          <w:rFonts w:ascii="Times New Roman" w:hAnsi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F63254">
        <w:rPr>
          <w:rFonts w:ascii="Times New Roman" w:hAnsi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>др.).Выполнение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Использование измерений и построений для решения </w:t>
      </w:r>
      <w:r w:rsidRPr="00F63254">
        <w:rPr>
          <w:rFonts w:ascii="Times New Roman" w:hAnsi="Times New Roman"/>
          <w:sz w:val="28"/>
          <w:szCs w:val="28"/>
        </w:rPr>
        <w:t>практических задач. Виды условных графических изображе</w:t>
      </w:r>
      <w:r w:rsidRPr="00F63254">
        <w:rPr>
          <w:rFonts w:ascii="Times New Roman" w:hAnsi="Times New Roman"/>
          <w:spacing w:val="2"/>
          <w:sz w:val="28"/>
          <w:szCs w:val="28"/>
        </w:rPr>
        <w:t>ний: рисунок, простейший чертёж, эскиз, развёртка, схема (их узнавание). Назначение линий чертежа (контур, линия</w:t>
      </w:r>
      <w:r w:rsidRPr="00F63254">
        <w:rPr>
          <w:rFonts w:ascii="Times New Roman" w:hAnsi="Times New Roman"/>
          <w:sz w:val="28"/>
          <w:szCs w:val="28"/>
        </w:rPr>
        <w:t xml:space="preserve"> надреза, сгиба, размерная, осевая, центровая, </w:t>
      </w:r>
      <w:r w:rsidRPr="00F63254">
        <w:rPr>
          <w:rFonts w:ascii="Times New Roman" w:hAnsi="Times New Roman"/>
          <w:iCs/>
          <w:sz w:val="28"/>
          <w:szCs w:val="28"/>
        </w:rPr>
        <w:t>разрыва</w:t>
      </w:r>
      <w:r w:rsidRPr="00F63254">
        <w:rPr>
          <w:rFonts w:ascii="Times New Roman" w:hAnsi="Times New Roman"/>
          <w:sz w:val="28"/>
          <w:szCs w:val="28"/>
        </w:rPr>
        <w:t>). Чте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ние условных графических изображений. Разметка деталей </w:t>
      </w:r>
      <w:r w:rsidRPr="00F63254">
        <w:rPr>
          <w:rFonts w:ascii="Times New Roman" w:hAnsi="Times New Roman"/>
          <w:sz w:val="28"/>
          <w:szCs w:val="28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Конструирование и моделирование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Общее представление о конструировании как создании конструкциикаких­либо изделий (технических, бытовых, </w:t>
      </w:r>
      <w:r w:rsidRPr="00F63254">
        <w:rPr>
          <w:rFonts w:ascii="Times New Roman" w:hAnsi="Times New Roman"/>
          <w:sz w:val="28"/>
          <w:szCs w:val="28"/>
        </w:rPr>
        <w:t>учебных и</w:t>
      </w:r>
      <w:r w:rsidRPr="00F63254">
        <w:rPr>
          <w:rFonts w:ascii="Times New Roman" w:hAnsi="Times New Roman"/>
          <w:sz w:val="28"/>
          <w:szCs w:val="28"/>
        </w:rPr>
        <w:t> </w:t>
      </w:r>
      <w:r w:rsidRPr="00F63254">
        <w:rPr>
          <w:rFonts w:ascii="Times New Roman" w:hAnsi="Times New Roman"/>
          <w:sz w:val="28"/>
          <w:szCs w:val="28"/>
        </w:rPr>
        <w:t xml:space="preserve">пр.). Изделие, деталь изделия (общее представление). Понятие о конструкции изделия; </w:t>
      </w:r>
      <w:r w:rsidRPr="00F63254">
        <w:rPr>
          <w:rFonts w:ascii="Times New Roman" w:hAnsi="Times New Roman"/>
          <w:iCs/>
          <w:sz w:val="28"/>
          <w:szCs w:val="28"/>
        </w:rPr>
        <w:t>различные виды конструкций и способы их сборки</w:t>
      </w:r>
      <w:r w:rsidRPr="00F63254">
        <w:rPr>
          <w:rFonts w:ascii="Times New Roman" w:hAnsi="Times New Roman"/>
          <w:sz w:val="28"/>
          <w:szCs w:val="28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F63254">
        <w:rPr>
          <w:rFonts w:ascii="Times New Roman" w:hAnsi="Times New Roman"/>
          <w:iCs/>
          <w:sz w:val="28"/>
          <w:szCs w:val="28"/>
        </w:rPr>
        <w:t xml:space="preserve">чертежу или эскизу и по заданным условиям (технико­технологическим, 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функциональным, декоративно­художественным и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 </w:t>
      </w:r>
      <w:r w:rsidRPr="00F63254">
        <w:rPr>
          <w:rFonts w:ascii="Times New Roman" w:hAnsi="Times New Roman"/>
          <w:iCs/>
          <w:spacing w:val="-4"/>
          <w:sz w:val="28"/>
          <w:szCs w:val="28"/>
        </w:rPr>
        <w:t>пр.).</w:t>
      </w:r>
      <w:r w:rsidRPr="00F63254">
        <w:rPr>
          <w:rFonts w:ascii="Times New Roman" w:hAnsi="Times New Roman"/>
          <w:sz w:val="28"/>
          <w:szCs w:val="28"/>
        </w:rPr>
        <w:t>Конструирование и моделирование на компьютере и в интерактивном конструкторе.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Практика работы на компьютере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Информация и её отбор. Способы получения, хранения, переработки информации.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F63254">
        <w:rPr>
          <w:rFonts w:ascii="Times New Roman" w:hAnsi="Times New Roman"/>
          <w:sz w:val="28"/>
          <w:szCs w:val="28"/>
        </w:rPr>
        <w:t xml:space="preserve">ра, </w:t>
      </w:r>
      <w:r w:rsidRPr="00F63254">
        <w:rPr>
          <w:rFonts w:ascii="Times New Roman" w:hAnsi="Times New Roman"/>
          <w:iCs/>
          <w:sz w:val="28"/>
          <w:szCs w:val="28"/>
        </w:rPr>
        <w:t>общее представление о правилах клавиатурного письма</w:t>
      </w:r>
      <w:r w:rsidRPr="00F63254">
        <w:rPr>
          <w:rFonts w:ascii="Times New Roman" w:hAnsi="Times New Roman"/>
          <w:sz w:val="28"/>
          <w:szCs w:val="28"/>
        </w:rPr>
        <w:t xml:space="preserve">, пользование мышью, использование простейших средств текстового редактора. </w:t>
      </w:r>
      <w:r w:rsidRPr="00F63254">
        <w:rPr>
          <w:rFonts w:ascii="Times New Roman" w:hAnsi="Times New Roman"/>
          <w:iCs/>
          <w:sz w:val="28"/>
          <w:szCs w:val="28"/>
        </w:rPr>
        <w:t>Простейшие приёмы поиска информации: по ключевым словам</w:t>
      </w:r>
      <w:r w:rsidRPr="00F63254">
        <w:rPr>
          <w:rFonts w:ascii="Times New Roman" w:hAnsi="Times New Roman"/>
          <w:sz w:val="28"/>
          <w:szCs w:val="28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Cs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детям тематике. Вывод текста на принтер.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Использование </w:t>
      </w:r>
      <w:r w:rsidRPr="00F63254">
        <w:rPr>
          <w:rFonts w:ascii="Times New Roman" w:hAnsi="Times New Roman"/>
          <w:iCs/>
          <w:sz w:val="28"/>
          <w:szCs w:val="28"/>
        </w:rPr>
        <w:t>рисунков из ресурса компьютера, программ Word и PowerPoint.</w:t>
      </w:r>
    </w:p>
    <w:p w:rsidR="00951472" w:rsidRPr="00951E96" w:rsidRDefault="00951472" w:rsidP="00266955">
      <w:pPr>
        <w:pStyle w:val="4"/>
        <w:spacing w:before="0"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51E96">
        <w:rPr>
          <w:rFonts w:ascii="Times New Roman" w:hAnsi="Times New Roman" w:cs="Times New Roman"/>
          <w:b/>
          <w:sz w:val="28"/>
          <w:szCs w:val="28"/>
        </w:rPr>
        <w:t xml:space="preserve">10. Физическая культура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Знания </w:t>
      </w:r>
      <w:r w:rsidRPr="00F63254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по физической культуре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Физическая культура.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Правила предупреждения травматизма во время занятий </w:t>
      </w:r>
      <w:r w:rsidRPr="00F63254">
        <w:rPr>
          <w:rFonts w:ascii="Times New Roman" w:hAnsi="Times New Roman"/>
          <w:sz w:val="28"/>
          <w:szCs w:val="28"/>
        </w:rPr>
        <w:t>физическими упражнениями: организация мест занятий, подбор одежды, обуви и инвентаря. Правила личной гигиены.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-4"/>
          <w:sz w:val="28"/>
          <w:szCs w:val="28"/>
        </w:rPr>
        <w:t xml:space="preserve">Физические упражнения.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Физические упражнения, их вли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яние на физическое развитие и развитие физических качеств, 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>основы спортивной техники изучаемых упражнений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. </w:t>
      </w:r>
      <w:r w:rsidRPr="00F63254">
        <w:rPr>
          <w:rFonts w:ascii="Times New Roman" w:hAnsi="Times New Roman"/>
          <w:spacing w:val="-4"/>
          <w:sz w:val="28"/>
          <w:szCs w:val="28"/>
        </w:rPr>
        <w:t>Физическая подготовка и её связь с развитием основных физи</w:t>
      </w:r>
      <w:r w:rsidRPr="00F63254">
        <w:rPr>
          <w:rFonts w:ascii="Times New Roman" w:hAnsi="Times New Roman"/>
          <w:spacing w:val="-2"/>
          <w:sz w:val="28"/>
          <w:szCs w:val="28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Способы физкультурной деятельности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b/>
          <w:bCs/>
          <w:spacing w:val="2"/>
          <w:sz w:val="28"/>
          <w:szCs w:val="28"/>
        </w:rPr>
        <w:t xml:space="preserve">Самостоятельные занятия. </w:t>
      </w:r>
      <w:r w:rsidRPr="00F63254">
        <w:rPr>
          <w:rFonts w:ascii="Times New Roman" w:hAnsi="Times New Roman"/>
          <w:spacing w:val="-2"/>
          <w:sz w:val="28"/>
          <w:szCs w:val="28"/>
        </w:rPr>
        <w:t>Выполнение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Самостоятельные игры и развлечения. </w:t>
      </w:r>
      <w:r w:rsidRPr="00F63254">
        <w:rPr>
          <w:rFonts w:ascii="Times New Roman" w:hAnsi="Times New Roman"/>
          <w:sz w:val="28"/>
          <w:szCs w:val="28"/>
        </w:rPr>
        <w:t>Организация и проведение подвижных игр (на спортивных площадках и в спортивных залах). Соблюдение правил игр.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/>
          <w:iCs/>
          <w:sz w:val="28"/>
          <w:szCs w:val="28"/>
        </w:rPr>
        <w:t>Физическое совершенствование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Физкультурно­оздоровительная деятельность. </w:t>
      </w:r>
      <w:r w:rsidRPr="00F63254">
        <w:rPr>
          <w:rFonts w:ascii="Times New Roman" w:hAnsi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Комплексы упражнений на развитие физических качеств.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F63254">
        <w:rPr>
          <w:rFonts w:ascii="Times New Roman" w:hAnsi="Times New Roman"/>
          <w:sz w:val="28"/>
          <w:szCs w:val="28"/>
        </w:rPr>
        <w:t>глаз.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Спортивно­оздоровительная деятельность.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pacing w:val="2"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pacing w:val="2"/>
          <w:sz w:val="28"/>
          <w:szCs w:val="28"/>
        </w:rPr>
        <w:t xml:space="preserve">Гимнастика.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Организующие </w:t>
      </w:r>
      <w:r w:rsidRPr="00F63254">
        <w:rPr>
          <w:rFonts w:ascii="Times New Roman" w:hAnsi="Times New Roman"/>
          <w:i/>
          <w:iCs/>
          <w:sz w:val="28"/>
          <w:szCs w:val="28"/>
        </w:rPr>
        <w:t xml:space="preserve">команды и приёмы. </w:t>
      </w:r>
      <w:r w:rsidRPr="00F63254">
        <w:rPr>
          <w:rFonts w:ascii="Times New Roman" w:hAnsi="Times New Roman"/>
          <w:iCs/>
          <w:sz w:val="28"/>
          <w:szCs w:val="28"/>
        </w:rPr>
        <w:t>Простейшие виды построений.</w:t>
      </w:r>
      <w:r w:rsidRPr="00F63254">
        <w:rPr>
          <w:rFonts w:ascii="Times New Roman" w:hAnsi="Times New Roman"/>
          <w:sz w:val="28"/>
          <w:szCs w:val="28"/>
        </w:rPr>
        <w:t>Строевые действия в шеренге и колонне; выполнение простейших строевых команд с одновременным показом учителя.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 xml:space="preserve">Упражнения </w:t>
      </w:r>
      <w:r w:rsidRPr="00F63254">
        <w:rPr>
          <w:rFonts w:ascii="Times New Roman" w:hAnsi="Times New Roman"/>
          <w:sz w:val="28"/>
          <w:szCs w:val="28"/>
        </w:rPr>
        <w:t>без предметов (для различных групп мышц) и с предметами (гимнастические палки, флажки, обручи, малые и большие  мячи).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Опорный прыжок:</w:t>
      </w:r>
      <w:r w:rsidRPr="00F63254">
        <w:rPr>
          <w:rFonts w:ascii="Times New Roman" w:hAnsi="Times New Roman"/>
          <w:iCs/>
          <w:sz w:val="28"/>
          <w:szCs w:val="28"/>
        </w:rPr>
        <w:t xml:space="preserve"> имитационные упражнения, подводящие упражнения к прыжкам </w:t>
      </w:r>
      <w:r w:rsidRPr="00F63254">
        <w:rPr>
          <w:rFonts w:ascii="Times New Roman" w:hAnsi="Times New Roman"/>
          <w:sz w:val="28"/>
          <w:szCs w:val="28"/>
        </w:rPr>
        <w:t>с разбега через гимнастического козла (с повышенной организацией техники безопасности).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Гимнастические упражнения прикладного характера. </w:t>
      </w:r>
      <w:r w:rsidRPr="00F63254">
        <w:rPr>
          <w:rFonts w:ascii="Times New Roman" w:hAnsi="Times New Roman"/>
          <w:iCs/>
          <w:spacing w:val="2"/>
          <w:sz w:val="28"/>
          <w:szCs w:val="28"/>
        </w:rPr>
        <w:t xml:space="preserve">Ходьба, бег, метания.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Прыжки со скакалкой. Передвижение по гимнастической </w:t>
      </w:r>
      <w:r w:rsidRPr="00F63254">
        <w:rPr>
          <w:rFonts w:ascii="Times New Roman" w:hAnsi="Times New Roman"/>
          <w:sz w:val="28"/>
          <w:szCs w:val="28"/>
        </w:rPr>
        <w:t>стенке. Преодоление полосы препятствий с элементами лазанья и перелезания, переползания, передвижение по наклонной гимнастической скамейке.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Упражнения в поднимании и переноске грузов</w:t>
      </w:r>
      <w:r w:rsidRPr="00F63254">
        <w:rPr>
          <w:rFonts w:ascii="Times New Roman" w:hAnsi="Times New Roman"/>
          <w:sz w:val="28"/>
          <w:szCs w:val="28"/>
        </w:rPr>
        <w:t>: подход к предмету с нужной стороны, правильный захват его для переноски, умение нести, точно и мягко опускать предмет (предметы: мячи, гимнастические палки, обручи, скамейки, маты, гимнастический «козел», «конь» и т.д.).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Лёгкая атлетика.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Ходьба:  </w:t>
      </w:r>
      <w:r w:rsidRPr="00F63254">
        <w:rPr>
          <w:rFonts w:ascii="Times New Roman" w:hAnsi="Times New Roman"/>
          <w:iCs/>
          <w:sz w:val="28"/>
          <w:szCs w:val="28"/>
        </w:rPr>
        <w:t>парами, по кругу парами; в умеренном темпе в колонне по одному в обход зала за учителем. Ходьба с сохранением правильной осанки. Ходьба в чередовании с бегом.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Беговые упражнения: </w:t>
      </w:r>
      <w:r w:rsidRPr="00F63254">
        <w:rPr>
          <w:rFonts w:ascii="Times New Roman" w:hAnsi="Times New Roman"/>
          <w:sz w:val="28"/>
          <w:szCs w:val="28"/>
        </w:rPr>
        <w:t>с высоким подниманием бедра, с изменением направления движения, из разных исходных положений; челночный бег; высокий старт с последующим ускорением.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Прыжковые упражнения: </w:t>
      </w:r>
      <w:r w:rsidRPr="00F63254">
        <w:rPr>
          <w:rFonts w:ascii="Times New Roman" w:hAnsi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Броски: </w:t>
      </w:r>
      <w:r w:rsidRPr="00F63254">
        <w:rPr>
          <w:rFonts w:ascii="Times New Roman" w:hAnsi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>) на дальность разными способами.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Метание: </w:t>
      </w:r>
      <w:r w:rsidRPr="00F63254">
        <w:rPr>
          <w:rFonts w:ascii="Times New Roman" w:hAnsi="Times New Roman"/>
          <w:sz w:val="28"/>
          <w:szCs w:val="28"/>
        </w:rPr>
        <w:t>малого мяча в вертикальную и горизонтальную цель и на дальность.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>Лыжная подготовка.</w:t>
      </w:r>
      <w:r w:rsidRPr="00F63254">
        <w:rPr>
          <w:rFonts w:ascii="Times New Roman" w:hAnsi="Times New Roman"/>
          <w:sz w:val="28"/>
          <w:szCs w:val="28"/>
        </w:rPr>
        <w:t>Передвижение на лыжах; повороты; спуски; подъёмы; торможение.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b/>
          <w:bCs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iCs/>
          <w:sz w:val="28"/>
          <w:szCs w:val="28"/>
        </w:rPr>
        <w:t xml:space="preserve">Плавание. 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Подводящие упражнения: </w:t>
      </w:r>
      <w:r w:rsidRPr="00F63254">
        <w:rPr>
          <w:rFonts w:ascii="Times New Roman" w:hAnsi="Times New Roman"/>
          <w:sz w:val="28"/>
          <w:szCs w:val="28"/>
        </w:rPr>
        <w:t>вхождение в воду; передвижение по дну бассейна; упражнения на всплывание; лежание и скольжение; упражнения на согласование работы рук и ног. Игры в воде.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b/>
          <w:i/>
          <w:sz w:val="28"/>
          <w:szCs w:val="28"/>
        </w:rPr>
        <w:t xml:space="preserve">Подвижные игры и </w:t>
      </w:r>
      <w:r w:rsidRPr="00F63254">
        <w:rPr>
          <w:rStyle w:val="c12"/>
          <w:b/>
          <w:i/>
          <w:sz w:val="28"/>
          <w:szCs w:val="28"/>
        </w:rPr>
        <w:t>элементы спортивных игр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гимнастики: </w:t>
      </w:r>
      <w:r w:rsidRPr="00F63254">
        <w:rPr>
          <w:rFonts w:ascii="Times New Roman" w:hAnsi="Times New Roman"/>
          <w:sz w:val="28"/>
          <w:szCs w:val="28"/>
        </w:rPr>
        <w:t>игровые задания с исполь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зованием строевых упражнений, упражнений на внимание, </w:t>
      </w:r>
      <w:r w:rsidRPr="00F63254">
        <w:rPr>
          <w:rFonts w:ascii="Times New Roman" w:hAnsi="Times New Roman"/>
          <w:sz w:val="28"/>
          <w:szCs w:val="28"/>
        </w:rPr>
        <w:t>силу, ловкость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На материале лёгкой атлетики: </w:t>
      </w:r>
      <w:r w:rsidRPr="00F63254">
        <w:rPr>
          <w:rFonts w:ascii="Times New Roman" w:hAnsi="Times New Roman"/>
          <w:sz w:val="28"/>
          <w:szCs w:val="28"/>
        </w:rPr>
        <w:t>прыжки, бег, метания и броски; упражнения на координацию, выносливость и быстроту.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На материале лыжной подготовки: </w:t>
      </w:r>
      <w:r w:rsidRPr="00F63254">
        <w:rPr>
          <w:rFonts w:ascii="Times New Roman" w:hAnsi="Times New Roman"/>
          <w:spacing w:val="2"/>
          <w:sz w:val="28"/>
          <w:szCs w:val="28"/>
        </w:rPr>
        <w:t>эстафеты в пере</w:t>
      </w:r>
      <w:r w:rsidRPr="00F63254">
        <w:rPr>
          <w:rFonts w:ascii="Times New Roman" w:hAnsi="Times New Roman"/>
          <w:sz w:val="28"/>
          <w:szCs w:val="28"/>
        </w:rPr>
        <w:t>движении на лыжах, упражнения на выносливость и координацию.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На материале спортивных игр: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Футбол: </w:t>
      </w:r>
      <w:r w:rsidRPr="00F63254">
        <w:rPr>
          <w:rFonts w:ascii="Times New Roman" w:hAnsi="Times New Roman"/>
          <w:sz w:val="28"/>
          <w:szCs w:val="28"/>
        </w:rPr>
        <w:t>удар по неподвижному и катящемуся мячу; оста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новка мяча; ведение мяча; подвижные игры на материале </w:t>
      </w:r>
      <w:r w:rsidRPr="00F63254">
        <w:rPr>
          <w:rFonts w:ascii="Times New Roman" w:hAnsi="Times New Roman"/>
          <w:sz w:val="28"/>
          <w:szCs w:val="28"/>
        </w:rPr>
        <w:t>футбола.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Баскетбол: </w:t>
      </w:r>
      <w:r w:rsidRPr="00F63254">
        <w:rPr>
          <w:rFonts w:ascii="Times New Roman" w:hAnsi="Times New Roman"/>
          <w:iCs/>
          <w:sz w:val="28"/>
          <w:szCs w:val="28"/>
        </w:rPr>
        <w:t>с</w:t>
      </w:r>
      <w:r w:rsidRPr="00F63254">
        <w:rPr>
          <w:rStyle w:val="c12"/>
          <w:sz w:val="28"/>
          <w:szCs w:val="28"/>
        </w:rPr>
        <w:t>тойка баскетболиста;</w:t>
      </w:r>
      <w:r w:rsidRPr="00F63254">
        <w:rPr>
          <w:rFonts w:ascii="Times New Roman" w:hAnsi="Times New Roman"/>
          <w:sz w:val="28"/>
          <w:szCs w:val="28"/>
        </w:rPr>
        <w:t xml:space="preserve"> специальные передвижения без мяча; х</w:t>
      </w:r>
      <w:r w:rsidRPr="00F63254">
        <w:rPr>
          <w:rStyle w:val="c12"/>
          <w:sz w:val="28"/>
          <w:szCs w:val="28"/>
        </w:rPr>
        <w:t>ват мяча;</w:t>
      </w:r>
      <w:r w:rsidRPr="00F63254">
        <w:rPr>
          <w:rFonts w:ascii="Times New Roman" w:hAnsi="Times New Roman"/>
          <w:sz w:val="28"/>
          <w:szCs w:val="28"/>
        </w:rPr>
        <w:t xml:space="preserve"> в</w:t>
      </w:r>
      <w:r w:rsidRPr="00F63254">
        <w:rPr>
          <w:rStyle w:val="c12"/>
          <w:sz w:val="28"/>
          <w:szCs w:val="28"/>
        </w:rPr>
        <w:t>едение мяча на месте</w:t>
      </w:r>
      <w:r w:rsidRPr="00F63254">
        <w:rPr>
          <w:rFonts w:ascii="Times New Roman" w:hAnsi="Times New Roman"/>
          <w:sz w:val="28"/>
          <w:szCs w:val="28"/>
        </w:rPr>
        <w:t>; б</w:t>
      </w:r>
      <w:r w:rsidRPr="00F63254">
        <w:rPr>
          <w:rStyle w:val="c12"/>
          <w:sz w:val="28"/>
          <w:szCs w:val="28"/>
        </w:rPr>
        <w:t>роски мяча с места двумя руками снизу из-под кольца</w:t>
      </w:r>
      <w:r w:rsidRPr="00F63254">
        <w:rPr>
          <w:rFonts w:ascii="Times New Roman" w:hAnsi="Times New Roman"/>
          <w:sz w:val="28"/>
          <w:szCs w:val="28"/>
        </w:rPr>
        <w:t>; п</w:t>
      </w:r>
      <w:r w:rsidRPr="00F63254">
        <w:rPr>
          <w:rStyle w:val="c12"/>
          <w:sz w:val="28"/>
          <w:szCs w:val="28"/>
        </w:rPr>
        <w:t>ередача и ловля мяча на месте двумя руками от груди в паре с учителем;</w:t>
      </w:r>
      <w:r w:rsidRPr="00F63254">
        <w:rPr>
          <w:rFonts w:ascii="Times New Roman" w:hAnsi="Times New Roman"/>
          <w:sz w:val="28"/>
          <w:szCs w:val="28"/>
        </w:rPr>
        <w:t xml:space="preserve"> подвижные игры на материале баскетбола.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Пионербол</w:t>
      </w:r>
      <w:r w:rsidRPr="00F63254">
        <w:rPr>
          <w:rStyle w:val="c12"/>
          <w:sz w:val="28"/>
          <w:szCs w:val="28"/>
        </w:rPr>
        <w:t>: броски и ловля мяча в парах через сетку двумя руками снизу и сверху; нижняя подача мяча (одной рукой снизу).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Волейбол: </w:t>
      </w:r>
      <w:r w:rsidRPr="00F63254">
        <w:rPr>
          <w:rFonts w:ascii="Times New Roman" w:hAnsi="Times New Roman"/>
          <w:sz w:val="28"/>
          <w:szCs w:val="28"/>
        </w:rPr>
        <w:t xml:space="preserve">подбрасывание мяча; подача мяча; приём и передача мяча; подвижные игры на материале волейбола.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sz w:val="28"/>
          <w:szCs w:val="28"/>
        </w:rPr>
        <w:t>Подвижные игры разных народов</w:t>
      </w:r>
      <w:r w:rsidRPr="00F63254">
        <w:rPr>
          <w:rFonts w:ascii="Times New Roman" w:hAnsi="Times New Roman"/>
          <w:sz w:val="28"/>
          <w:szCs w:val="28"/>
        </w:rPr>
        <w:t>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Коррекционно-развивающие игры</w:t>
      </w:r>
      <w:r w:rsidRPr="00F63254">
        <w:rPr>
          <w:rStyle w:val="c12"/>
          <w:sz w:val="28"/>
          <w:szCs w:val="28"/>
        </w:rPr>
        <w:t>: «Порядок и беспорядок», «Узнай, где звонили», «Собери урожай».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бегом и прыжками</w:t>
      </w:r>
      <w:r w:rsidRPr="00F63254">
        <w:rPr>
          <w:rStyle w:val="c12"/>
          <w:sz w:val="28"/>
          <w:szCs w:val="28"/>
        </w:rPr>
        <w:t>: «Сорви шишку», «У медведя во бору», «Подбеги к своему предмету», «День и ночь», «Кот и мыши», «Пятнашки»; «Прыжки по кочкам».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Игры с мячом</w:t>
      </w:r>
      <w:r w:rsidRPr="00F63254">
        <w:rPr>
          <w:rStyle w:val="c12"/>
          <w:sz w:val="28"/>
          <w:szCs w:val="28"/>
        </w:rPr>
        <w:t>: «Метание мячей и мешочков»; «Кого назвали – тот и ловит», «Мяч по кругу», «Не урони мяч».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Адаптивная физическая реабилитация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Общеразвивающие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 xml:space="preserve">На материале гимнастики 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гибкости: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широкие стойки на ногах; ходьба </w:t>
      </w:r>
      <w:r w:rsidRPr="00F63254">
        <w:rPr>
          <w:rFonts w:ascii="Times New Roman" w:hAnsi="Times New Roman"/>
          <w:sz w:val="28"/>
          <w:szCs w:val="28"/>
        </w:rPr>
        <w:t xml:space="preserve">широким шагом, выпадами, в приседе, с махом ногой; наклоны; выпады и полушпагаты на месте; «выкруты» с гимнастической палкой, скакалкой; махи правой и левой ногой, стоя у гимнастической стенки и при передвижениях;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индивидуальные </w:t>
      </w:r>
      <w:r w:rsidRPr="00F63254">
        <w:rPr>
          <w:rFonts w:ascii="Times New Roman" w:hAnsi="Times New Roman"/>
          <w:sz w:val="28"/>
          <w:szCs w:val="28"/>
        </w:rPr>
        <w:t>комплексы по развитию гибкости.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преодоление простых препятствий; ходьба по гим</w:t>
      </w:r>
      <w:r w:rsidRPr="00F63254">
        <w:rPr>
          <w:rFonts w:ascii="Times New Roman" w:hAnsi="Times New Roman"/>
          <w:spacing w:val="2"/>
          <w:sz w:val="28"/>
          <w:szCs w:val="28"/>
        </w:rPr>
        <w:t>настической скамейке, низкому гимнастическому бревну</w:t>
      </w:r>
      <w:r w:rsidRPr="00F63254">
        <w:rPr>
          <w:rFonts w:ascii="Times New Roman" w:hAnsi="Times New Roman"/>
          <w:sz w:val="28"/>
          <w:szCs w:val="28"/>
        </w:rPr>
        <w:t xml:space="preserve">; воспроизведение заданной игровой позы; игры на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переключение внимания, на расслабление мышц рук, ног, </w:t>
      </w:r>
      <w:r w:rsidRPr="00F63254">
        <w:rPr>
          <w:rFonts w:ascii="Times New Roman" w:hAnsi="Times New Roman"/>
          <w:sz w:val="28"/>
          <w:szCs w:val="28"/>
        </w:rPr>
        <w:t xml:space="preserve">туловища (в положениях стоя и лёжа, сидя); перебрасывание малого мяча из одной руки в другую; упражнения на переключение внимания; упражнения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на расслабление отдельных мышечных групп, передвижение шагом, бегом, </w:t>
      </w:r>
      <w:r w:rsidRPr="00F63254">
        <w:rPr>
          <w:rFonts w:ascii="Times New Roman" w:hAnsi="Times New Roman"/>
          <w:sz w:val="28"/>
          <w:szCs w:val="28"/>
        </w:rPr>
        <w:t>прыжками в разных направлениях по намеченным ориентирам и по сигналу.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Формирование осанки: </w:t>
      </w:r>
      <w:r w:rsidRPr="00F63254">
        <w:rPr>
          <w:rFonts w:ascii="Times New Roman" w:hAnsi="Times New Roman"/>
          <w:sz w:val="28"/>
          <w:szCs w:val="28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лёжа; комплексы упражнений для укрепления мышечного корсета.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-2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динамические упражнения без отягощений (преодоление веса собственного тела), с отягощениями (набивные мячи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Fonts w:ascii="Times New Roman" w:hAnsi="Times New Roman"/>
            <w:sz w:val="28"/>
            <w:szCs w:val="28"/>
          </w:rPr>
          <w:t>1 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, гантели или мешочки с песком до </w:t>
      </w:r>
      <w:smartTag w:uri="urn:schemas-microsoft-com:office:smarttags" w:element="metricconverter">
        <w:smartTagPr>
          <w:attr w:name="ProductID" w:val="100 г"/>
        </w:smartTagPr>
        <w:r w:rsidRPr="00F63254">
          <w:rPr>
            <w:rFonts w:ascii="Times New Roman" w:hAnsi="Times New Roman"/>
            <w:sz w:val="28"/>
            <w:szCs w:val="28"/>
          </w:rPr>
          <w:t>100 г</w:t>
        </w:r>
      </w:smartTag>
      <w:r w:rsidRPr="00F63254">
        <w:rPr>
          <w:rFonts w:ascii="Times New Roman" w:hAnsi="Times New Roman"/>
          <w:sz w:val="28"/>
          <w:szCs w:val="28"/>
        </w:rPr>
        <w:t>, гимнастические палки и булавы), преодоление сопротивления партнера (парные упражнения)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; </w:t>
      </w:r>
      <w:r w:rsidRPr="00F63254">
        <w:rPr>
          <w:rFonts w:ascii="Times New Roman" w:hAnsi="Times New Roman"/>
          <w:spacing w:val="-2"/>
          <w:sz w:val="28"/>
          <w:szCs w:val="28"/>
        </w:rPr>
        <w:t>отжимания от повышенной опоры (гимнастическая скамейка).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лёгкой атлетики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pacing w:val="2"/>
          <w:sz w:val="28"/>
          <w:szCs w:val="28"/>
        </w:rPr>
        <w:t>бег с изменяющимся направле</w:t>
      </w:r>
      <w:r w:rsidRPr="00F63254">
        <w:rPr>
          <w:rFonts w:ascii="Times New Roman" w:hAnsi="Times New Roman"/>
          <w:sz w:val="28"/>
          <w:szCs w:val="28"/>
        </w:rPr>
        <w:t>нием по ограниченной опоре; пробегание коротких отрезков из разных исходных положений; прыжки через скакалку на месте на одной ноге и двух ногах поочерёдно.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pacing w:val="2"/>
          <w:sz w:val="28"/>
          <w:szCs w:val="28"/>
        </w:rPr>
      </w:pPr>
      <w:r w:rsidRPr="00F63254">
        <w:rPr>
          <w:rFonts w:ascii="Times New Roman" w:hAnsi="Times New Roman"/>
          <w:i/>
          <w:iCs/>
          <w:spacing w:val="2"/>
          <w:sz w:val="28"/>
          <w:szCs w:val="28"/>
        </w:rPr>
        <w:t xml:space="preserve">Развитие быстроты: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повторное выполнение беговых упражнений с максимальной скоростью с высокого старта, из разных исходных положений; челночный бег; броски </w:t>
      </w:r>
      <w:r w:rsidRPr="00F63254">
        <w:rPr>
          <w:rFonts w:ascii="Times New Roman" w:hAnsi="Times New Roman"/>
          <w:sz w:val="28"/>
          <w:szCs w:val="28"/>
        </w:rPr>
        <w:t>в стенку и ловля теннисного мяча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, </w:t>
      </w:r>
      <w:r w:rsidRPr="00F63254">
        <w:rPr>
          <w:rFonts w:ascii="Times New Roman" w:hAnsi="Times New Roman"/>
          <w:sz w:val="28"/>
          <w:szCs w:val="28"/>
        </w:rPr>
        <w:t>стоя у стены</w:t>
      </w:r>
      <w:r w:rsidRPr="00F63254">
        <w:rPr>
          <w:rFonts w:ascii="Times New Roman" w:hAnsi="Times New Roman"/>
          <w:spacing w:val="2"/>
          <w:sz w:val="28"/>
          <w:szCs w:val="28"/>
        </w:rPr>
        <w:t>, из разных исходных положений, с поворотами.</w:t>
      </w:r>
    </w:p>
    <w:p w:rsidR="00951472" w:rsidRPr="00F63254" w:rsidRDefault="00951472" w:rsidP="00951472">
      <w:pPr>
        <w:pStyle w:val="af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 xml:space="preserve"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</w:t>
      </w:r>
      <w:smartTag w:uri="urn:schemas-microsoft-com:office:smarttags" w:element="metricconverter">
        <w:smartTagPr>
          <w:attr w:name="ProductID" w:val="30 м"/>
        </w:smartTagPr>
        <w:r w:rsidRPr="00F63254">
          <w:rPr>
            <w:rFonts w:ascii="Times New Roman" w:hAnsi="Times New Roman"/>
            <w:sz w:val="28"/>
            <w:szCs w:val="28"/>
          </w:rPr>
          <w:t>30 м</w:t>
        </w:r>
      </w:smartTag>
      <w:r w:rsidRPr="00F63254">
        <w:rPr>
          <w:rFonts w:ascii="Times New Roman" w:hAnsi="Times New Roman"/>
          <w:sz w:val="28"/>
          <w:szCs w:val="28"/>
        </w:rPr>
        <w:t xml:space="preserve"> (с сохраняющимся или изменяющимся интервалом отдыха); бег на дистанцию до </w:t>
      </w:r>
      <w:smartTag w:uri="urn:schemas-microsoft-com:office:smarttags" w:element="metricconverter">
        <w:smartTagPr>
          <w:attr w:name="ProductID" w:val="400 м"/>
        </w:smartTagPr>
        <w:r w:rsidRPr="00F63254">
          <w:rPr>
            <w:rFonts w:ascii="Times New Roman" w:hAnsi="Times New Roman"/>
            <w:sz w:val="28"/>
            <w:szCs w:val="28"/>
          </w:rPr>
          <w:t>400 м</w:t>
        </w:r>
      </w:smartTag>
      <w:r w:rsidRPr="00F63254">
        <w:rPr>
          <w:rFonts w:ascii="Times New Roman" w:hAnsi="Times New Roman"/>
          <w:sz w:val="28"/>
          <w:szCs w:val="28"/>
        </w:rPr>
        <w:t>; равномерный 6</w:t>
      </w:r>
      <w:r w:rsidRPr="00F63254">
        <w:rPr>
          <w:rFonts w:ascii="Times New Roman" w:hAnsi="Times New Roman"/>
          <w:sz w:val="28"/>
          <w:szCs w:val="28"/>
        </w:rPr>
        <w:noBreakHyphen/>
        <w:t>минутный бег.</w:t>
      </w:r>
    </w:p>
    <w:p w:rsidR="00951472" w:rsidRPr="00F63254" w:rsidRDefault="00951472" w:rsidP="00951472">
      <w:pPr>
        <w:pStyle w:val="af"/>
        <w:spacing w:line="360" w:lineRule="auto"/>
        <w:ind w:firstLine="454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силовых способностей: </w:t>
      </w:r>
      <w:r w:rsidRPr="00F63254">
        <w:rPr>
          <w:rFonts w:ascii="Times New Roman" w:hAnsi="Times New Roman"/>
          <w:sz w:val="28"/>
          <w:szCs w:val="28"/>
        </w:rPr>
        <w:t xml:space="preserve">повторное выполнение </w:t>
      </w:r>
      <w:r w:rsidRPr="00F63254">
        <w:rPr>
          <w:rFonts w:ascii="Times New Roman" w:hAnsi="Times New Roman"/>
          <w:spacing w:val="-2"/>
          <w:sz w:val="28"/>
          <w:szCs w:val="28"/>
        </w:rPr>
        <w:t xml:space="preserve">многоскоков; повторное преодоление препятствий (15—20 см); </w:t>
      </w:r>
      <w:r w:rsidRPr="00F63254">
        <w:rPr>
          <w:rFonts w:ascii="Times New Roman" w:hAnsi="Times New Roman"/>
          <w:sz w:val="28"/>
          <w:szCs w:val="28"/>
        </w:rPr>
        <w:t>передача набивного мяча (</w:t>
      </w:r>
      <w:smartTag w:uri="urn:schemas-microsoft-com:office:smarttags" w:element="metricconverter">
        <w:smartTagPr>
          <w:attr w:name="ProductID" w:val="1 кг"/>
        </w:smartTagPr>
        <w:r w:rsidRPr="00F63254">
          <w:rPr>
            <w:rFonts w:ascii="Times New Roman" w:hAnsi="Times New Roman"/>
            <w:sz w:val="28"/>
            <w:szCs w:val="28"/>
          </w:rPr>
          <w:t>1 кг</w:t>
        </w:r>
      </w:smartTag>
      <w:r w:rsidRPr="00F63254">
        <w:rPr>
          <w:rFonts w:ascii="Times New Roman" w:hAnsi="Times New Roman"/>
          <w:sz w:val="28"/>
          <w:szCs w:val="28"/>
        </w:rPr>
        <w:t xml:space="preserve">) в максимальном темпе, по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кругу, из разных исходных положений; метание набивных </w:t>
      </w:r>
      <w:r w:rsidRPr="00F63254">
        <w:rPr>
          <w:rFonts w:ascii="Times New Roman" w:hAnsi="Times New Roman"/>
          <w:sz w:val="28"/>
          <w:szCs w:val="28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снизу, от груди); повторное выполнение беговых нагрузок </w:t>
      </w:r>
      <w:r w:rsidRPr="00F63254">
        <w:rPr>
          <w:rFonts w:ascii="Times New Roman" w:hAnsi="Times New Roman"/>
          <w:sz w:val="28"/>
          <w:szCs w:val="28"/>
        </w:rPr>
        <w:t>в горку; прыжки в высоту на месте с касанием рукой подвешенных ориентиров; прыжки с продвижением вперёд (правым и левым боком), с доставанием ориентиров, расположенных на разной высоте; прыжки по разметкам в полуприседе и приседе.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лыжных гонок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координации: </w:t>
      </w:r>
      <w:r w:rsidRPr="00F63254">
        <w:rPr>
          <w:rFonts w:ascii="Times New Roman" w:hAnsi="Times New Roman"/>
          <w:sz w:val="28"/>
          <w:szCs w:val="28"/>
        </w:rPr>
        <w:t>перенос тяжести тела с лыжи на лыжу (на месте); комплексы общеразвивающих упражнений с изменением поз тела, стоя на лыжах; скольжение на правой (левой) ноге после двух­трёх шагов; спуск с горы с изменяющимися стой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ками на лыжах; подбирание предметов во время спуска в </w:t>
      </w:r>
      <w:r w:rsidRPr="00F63254">
        <w:rPr>
          <w:rFonts w:ascii="Times New Roman" w:hAnsi="Times New Roman"/>
          <w:sz w:val="28"/>
          <w:szCs w:val="28"/>
        </w:rPr>
        <w:t>низкой стойке.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sz w:val="28"/>
          <w:szCs w:val="28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i/>
          <w:iCs/>
          <w:sz w:val="28"/>
          <w:szCs w:val="28"/>
        </w:rPr>
      </w:pPr>
      <w:r w:rsidRPr="00F63254">
        <w:rPr>
          <w:rFonts w:ascii="Times New Roman" w:hAnsi="Times New Roman"/>
          <w:b/>
          <w:bCs/>
          <w:sz w:val="28"/>
          <w:szCs w:val="28"/>
        </w:rPr>
        <w:t>На материале плавания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 xml:space="preserve">Развитие выносливости: </w:t>
      </w:r>
      <w:r w:rsidRPr="00F63254">
        <w:rPr>
          <w:rFonts w:ascii="Times New Roman" w:hAnsi="Times New Roman"/>
          <w:iCs/>
          <w:sz w:val="28"/>
          <w:szCs w:val="28"/>
        </w:rPr>
        <w:t>работа ног у вертикальной</w:t>
      </w:r>
      <w:r w:rsidRPr="00F63254">
        <w:rPr>
          <w:rFonts w:ascii="Times New Roman" w:hAnsi="Times New Roman"/>
          <w:sz w:val="28"/>
          <w:szCs w:val="28"/>
        </w:rPr>
        <w:t>поверхности, проплывание отрез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ков на ногах, держась за доску; скольжение на </w:t>
      </w:r>
      <w:r w:rsidRPr="00F63254">
        <w:rPr>
          <w:rFonts w:ascii="Times New Roman" w:hAnsi="Times New Roman"/>
          <w:sz w:val="28"/>
          <w:szCs w:val="28"/>
        </w:rPr>
        <w:t>груди и спине с задержкой дыхания (стрелочкой.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b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b/>
          <w:i/>
          <w:sz w:val="28"/>
          <w:szCs w:val="28"/>
        </w:rPr>
        <w:t>Коррекционно-развивающие упражнения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Основные положения и движения головы, конечностей и туловища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, </w:t>
      </w:r>
      <w:r w:rsidRPr="00F63254">
        <w:rPr>
          <w:rStyle w:val="c12"/>
          <w:rFonts w:ascii="Times New Roman" w:hAnsi="Times New Roman"/>
          <w:i/>
          <w:sz w:val="28"/>
          <w:szCs w:val="28"/>
        </w:rPr>
        <w:t>выполняемые на месте</w:t>
      </w:r>
      <w:r w:rsidRPr="00F63254">
        <w:rPr>
          <w:rStyle w:val="c12"/>
          <w:rFonts w:ascii="Times New Roman" w:hAnsi="Times New Roman"/>
          <w:sz w:val="28"/>
          <w:szCs w:val="28"/>
        </w:rPr>
        <w:t xml:space="preserve">: сочетание движений туловища, ног с одноименными движениями рук; комплексы упражнений без предметов на месте и с предметами (г/ палка, малый мяч, средний мяч, г/мяч, набивной мяч, средний обруч,большой обруч). 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Упражнения на дыхание</w:t>
      </w:r>
      <w:r w:rsidRPr="00F63254">
        <w:rPr>
          <w:rStyle w:val="c12"/>
          <w:sz w:val="28"/>
          <w:szCs w:val="28"/>
        </w:rPr>
        <w:t>: правильное дыхание в различных И.П. сидя, стоя, лежа; глубокое дыхание при выполнении упражнений без предметов; дыхание по подражанию ("понюхать цветок", "подуть на кашу", «согреть руки», «сдуть пушинки»), дыхание во время ходьбы с произношением звуков на выдохе, выполнение вдоха и выдоха через нос.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формирование правильной осанки</w:t>
      </w:r>
      <w:r w:rsidRPr="00F63254">
        <w:rPr>
          <w:rStyle w:val="c12"/>
          <w:rFonts w:ascii="Times New Roman" w:hAnsi="Times New Roman"/>
          <w:sz w:val="28"/>
          <w:szCs w:val="28"/>
        </w:rPr>
        <w:t>: упражнения у гимнастической стенки (различные движения рук, ног, скольжение спиной и затылком по гимнастической стенке, приседы); сохранение правильной осанки при выполнении различных движений руками; упражнения в движении имитирующие ходьбу, бег животных и движения работающего человека («ходьба как лисичка», «как медведь», похлопывание крыльями как петушок», покачивание головой как лошадка», «вкручивание лампочки», «забивание гвоздя», «срывание яблок», «скатай снежный ком», «полоскание белья»); упражнения на сенсорных набивных мячах различного диаметра (сидя на мяче с удержанием статической позы с опорой с различными движениями рук); ходьба с мешочком на голове; поднимание на носки и опускание на пятки с мешочком на голове; упражнения на укрепление мышц спины и брюшного пресса путем прогиба назад; упражнения для укрепления мышц спины путем складывания; упражнения для укрепления позвоночника путем поворота туловища и наклона его в стороны; упражнения на укрепление мышц тазового пояса, бедер, ног.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коррекцию и профилактику плоскостопия:</w:t>
      </w:r>
      <w:r w:rsidRPr="00F63254">
        <w:rPr>
          <w:rStyle w:val="c12"/>
          <w:rFonts w:ascii="Times New Roman" w:hAnsi="Times New Roman"/>
          <w:sz w:val="28"/>
          <w:szCs w:val="28"/>
        </w:rPr>
        <w:t> сидя («каток», «серп», «окно», «маляр», «мельница», «кораблик»,«ходьба», «лошадка», «медвежонок»); сидя: вращение стопами поочередно и одновременно вправо и влево, катание мяча ногами; ходьба приставными шагами и лицом вперед по канату со страховкой; ходьба на внутреннем и внешнем своде стопы; ходьба по массажной дорожке для стоп.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общей и мелкой моторики:</w:t>
      </w:r>
      <w:r w:rsidRPr="00F63254">
        <w:rPr>
          <w:rStyle w:val="c12"/>
          <w:rFonts w:ascii="Times New Roman" w:hAnsi="Times New Roman"/>
          <w:sz w:val="28"/>
          <w:szCs w:val="28"/>
        </w:rPr>
        <w:t> с сенсорными набивными мячами разного диаметра  (прокатывание, перекатывание партнеру); со средними мячами (перекатывание партнеру сидя, подбрасывание мяча над собой  и ловля, броски мяча в стену); с малыми мячами (перекладывания из руки в руку, подбрасывание  двумя, удары мяча в стену в квадраты и ловля с отскоком от пола двумя; удары мяча об пол одной рукой и ловля двумя); набивными мячами –1 кг (ходьба с мячом в руках, удерживая его на груди и за головой по 30 секунд; поднимание мяча вперед, вверх, вправо, влево).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точности и координации движений</w:t>
      </w:r>
      <w:r w:rsidRPr="00F63254">
        <w:rPr>
          <w:rStyle w:val="c12"/>
          <w:rFonts w:ascii="Times New Roman" w:hAnsi="Times New Roman"/>
          <w:sz w:val="28"/>
          <w:szCs w:val="28"/>
        </w:rPr>
        <w:t>: построение в шеренгу и в колонну с изменением места построения; ходьба между различными ориентирами; бег по начерченным на полу ориентирам (все задания выполняются вместе с учителем);  несколько поворотов подряд по показу,ходьба по двум параллельно поставленным скамейкам с помощью.</w:t>
      </w:r>
    </w:p>
    <w:p w:rsidR="00951472" w:rsidRPr="00F63254" w:rsidRDefault="00951472" w:rsidP="00951472">
      <w:pPr>
        <w:pStyle w:val="af"/>
        <w:spacing w:line="360" w:lineRule="auto"/>
        <w:ind w:firstLine="709"/>
        <w:rPr>
          <w:rStyle w:val="c12"/>
          <w:rFonts w:ascii="Times New Roman" w:hAnsi="Times New Roman"/>
          <w:i/>
          <w:sz w:val="28"/>
          <w:szCs w:val="28"/>
        </w:rPr>
      </w:pPr>
      <w:r w:rsidRPr="00F63254">
        <w:rPr>
          <w:rStyle w:val="c12"/>
          <w:rFonts w:ascii="Times New Roman" w:hAnsi="Times New Roman"/>
          <w:i/>
          <w:sz w:val="28"/>
          <w:szCs w:val="28"/>
        </w:rPr>
        <w:t>Упражнения на развитие двигательных умений и навыков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Построения и перестроения</w:t>
      </w:r>
      <w:r w:rsidRPr="00F63254">
        <w:rPr>
          <w:rStyle w:val="c12"/>
          <w:sz w:val="28"/>
          <w:szCs w:val="28"/>
        </w:rPr>
        <w:t>: выполнение команд «Становись!», «Равняйсь!», «Смирно!», «Вольно!», «Шагом марш!», «Класс стой!» с помощью; размыкание в шеренге и в колонне; размыкание в шеренге на вытянутые руки; повороты направо, налево с указанием направления; повороты на месте кругом с показом направления.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Ходьба и бег</w:t>
      </w:r>
      <w:r w:rsidRPr="00F63254">
        <w:rPr>
          <w:rStyle w:val="c12"/>
          <w:sz w:val="28"/>
          <w:szCs w:val="28"/>
        </w:rPr>
        <w:t xml:space="preserve">: ходьба на пятках, на носках; ходьба в различном темпе: медленно, быстро; бег в чередовании с ходьбой; ходьба и бег в медленном темпе с сохранением дистанции; бег в колонне по одному в равномерном темпе; челночный бег 3 Х </w:t>
      </w:r>
      <w:smartTag w:uri="urn:schemas-microsoft-com:office:smarttags" w:element="metricconverter">
        <w:smartTagPr>
          <w:attr w:name="ProductID" w:val="10 метров"/>
        </w:smartTagPr>
        <w:r w:rsidRPr="00F63254">
          <w:rPr>
            <w:rStyle w:val="c12"/>
            <w:sz w:val="28"/>
            <w:szCs w:val="28"/>
          </w:rPr>
          <w:t>10 метров</w:t>
        </w:r>
      </w:smartTag>
      <w:r w:rsidRPr="00F63254">
        <w:rPr>
          <w:rStyle w:val="c12"/>
          <w:sz w:val="28"/>
          <w:szCs w:val="28"/>
        </w:rPr>
        <w:t xml:space="preserve">; высокий старт; бег на </w:t>
      </w:r>
      <w:smartTag w:uri="urn:schemas-microsoft-com:office:smarttags" w:element="metricconverter">
        <w:smartTagPr>
          <w:attr w:name="ProductID" w:val="30 метров"/>
        </w:smartTagPr>
        <w:r w:rsidRPr="00F63254">
          <w:rPr>
            <w:rStyle w:val="c12"/>
            <w:sz w:val="28"/>
            <w:szCs w:val="28"/>
          </w:rPr>
          <w:t>30 метров</w:t>
        </w:r>
      </w:smartTag>
      <w:r w:rsidRPr="00F63254">
        <w:rPr>
          <w:rStyle w:val="c12"/>
          <w:sz w:val="28"/>
          <w:szCs w:val="28"/>
        </w:rPr>
        <w:t xml:space="preserve"> с высокого старта на скорость.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Прыжки</w:t>
      </w:r>
      <w:r w:rsidRPr="00F63254">
        <w:rPr>
          <w:rStyle w:val="c12"/>
          <w:sz w:val="28"/>
          <w:szCs w:val="28"/>
        </w:rPr>
        <w:t xml:space="preserve">: прыжки на двух (одной) ноге на месте с поворотами на 180° и 360°; прыжки на одной ноге с продвижением вперед; прыжки в длину с места толчком двух ног; прыжки в глубину с высоты </w:t>
      </w:r>
      <w:smartTag w:uri="urn:schemas-microsoft-com:office:smarttags" w:element="metricconverter">
        <w:smartTagPr>
          <w:attr w:name="ProductID" w:val="50 см"/>
        </w:smartTagPr>
        <w:r w:rsidRPr="00F63254">
          <w:rPr>
            <w:rStyle w:val="c12"/>
            <w:sz w:val="28"/>
            <w:szCs w:val="28"/>
          </w:rPr>
          <w:t>50 см</w:t>
        </w:r>
      </w:smartTag>
      <w:r w:rsidRPr="00F63254">
        <w:rPr>
          <w:rStyle w:val="c12"/>
          <w:sz w:val="28"/>
          <w:szCs w:val="28"/>
        </w:rPr>
        <w:t>;  в длину с двух-трех шагов, толчком одной с приземлением на две через ров; прыжки боком через г/скамейку с опорой на руки; прыжки, наступая на г/скамейку; прыжки в высоту с шага.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Броски, ловля, метание мяча и передача предметов</w:t>
      </w:r>
      <w:r w:rsidRPr="00F63254">
        <w:rPr>
          <w:rStyle w:val="c12"/>
          <w:sz w:val="28"/>
          <w:szCs w:val="28"/>
        </w:rPr>
        <w:t xml:space="preserve">: метание малого мяча правой (левой) рукой на дальность способом «из-за головы через плечо»; метание малого мяча в горизонтальную цель (мишени на г/стенке); метание малого мяча в вертикальную цель; подбрасывание волейбольного мяча перед собой и ловля его; высокое подбрасывание большого мяча и ловля его после отскока от пола; броски большого мяча друг другу в парах двумя руками снизу; броски набивного мяча весом </w:t>
      </w:r>
      <w:smartTag w:uri="urn:schemas-microsoft-com:office:smarttags" w:element="metricconverter">
        <w:smartTagPr>
          <w:attr w:name="ProductID" w:val="1 кг"/>
        </w:smartTagPr>
        <w:r w:rsidRPr="00F63254">
          <w:rPr>
            <w:rStyle w:val="c12"/>
            <w:sz w:val="28"/>
            <w:szCs w:val="28"/>
          </w:rPr>
          <w:t>1 кг</w:t>
        </w:r>
      </w:smartTag>
      <w:r w:rsidRPr="00F63254">
        <w:rPr>
          <w:rStyle w:val="c12"/>
          <w:sz w:val="28"/>
          <w:szCs w:val="28"/>
        </w:rPr>
        <w:t xml:space="preserve"> различными способами: двумя руками снизу и от груди, из-за головы; переноска одновременно 2-3 предметов различной формы (флажки, кегли, палки, мячи и т.д.); передача и переноска предметов на расстояние до </w:t>
      </w:r>
      <w:smartTag w:uri="urn:schemas-microsoft-com:office:smarttags" w:element="metricconverter">
        <w:smartTagPr>
          <w:attr w:name="ProductID" w:val="20 метров"/>
        </w:smartTagPr>
        <w:r w:rsidRPr="00F63254">
          <w:rPr>
            <w:rStyle w:val="c12"/>
            <w:sz w:val="28"/>
            <w:szCs w:val="28"/>
          </w:rPr>
          <w:t>20 метров</w:t>
        </w:r>
      </w:smartTag>
      <w:r w:rsidRPr="00F63254">
        <w:rPr>
          <w:rStyle w:val="c12"/>
          <w:sz w:val="28"/>
          <w:szCs w:val="28"/>
        </w:rPr>
        <w:t xml:space="preserve"> (набивных мячей </w:t>
      </w:r>
      <w:smartTag w:uri="urn:schemas-microsoft-com:office:smarttags" w:element="metricconverter">
        <w:smartTagPr>
          <w:attr w:name="ProductID" w:val="-1 кг"/>
        </w:smartTagPr>
        <w:r w:rsidRPr="00F63254">
          <w:rPr>
            <w:rStyle w:val="c12"/>
            <w:sz w:val="28"/>
            <w:szCs w:val="28"/>
          </w:rPr>
          <w:t>-1 кг</w:t>
        </w:r>
      </w:smartTag>
      <w:r w:rsidRPr="00F63254">
        <w:rPr>
          <w:rStyle w:val="c12"/>
          <w:sz w:val="28"/>
          <w:szCs w:val="28"/>
        </w:rPr>
        <w:t>, г/палок, больших мячей и т.д.).</w:t>
      </w:r>
    </w:p>
    <w:p w:rsidR="00951472" w:rsidRPr="00F63254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Равновесие</w:t>
      </w:r>
      <w:r w:rsidRPr="00F63254">
        <w:rPr>
          <w:rStyle w:val="c12"/>
          <w:sz w:val="28"/>
          <w:szCs w:val="28"/>
        </w:rPr>
        <w:t>: ходьба по г/скамейке с предметом (флажок, г/мяч, г/палка); ходьба по г/скамейке с различными положениями рук; ходьба по г/скамейке с опусканием на одно колено; ходьба по г/скамейке с перешагиванием через предметы высотой 15-</w:t>
      </w:r>
      <w:smartTag w:uri="urn:schemas-microsoft-com:office:smarttags" w:element="metricconverter">
        <w:smartTagPr>
          <w:attr w:name="ProductID" w:val="20 см"/>
        </w:smartTagPr>
        <w:r w:rsidRPr="00F63254">
          <w:rPr>
            <w:rStyle w:val="c12"/>
            <w:sz w:val="28"/>
            <w:szCs w:val="28"/>
          </w:rPr>
          <w:t>20 см</w:t>
        </w:r>
      </w:smartTag>
      <w:r w:rsidRPr="00F63254">
        <w:rPr>
          <w:rStyle w:val="c12"/>
          <w:sz w:val="28"/>
          <w:szCs w:val="28"/>
        </w:rPr>
        <w:t>; поворот кругом переступанием на г/скамейке; расхождение вдвоем при встрече на г/скамейке; «Петушок», «Ласточка» на полу.</w:t>
      </w:r>
    </w:p>
    <w:p w:rsidR="00951472" w:rsidRDefault="00951472" w:rsidP="00951472">
      <w:pPr>
        <w:pStyle w:val="c11"/>
        <w:spacing w:before="0" w:beforeAutospacing="0" w:after="0" w:afterAutospacing="0" w:line="360" w:lineRule="auto"/>
        <w:ind w:firstLine="709"/>
        <w:jc w:val="both"/>
        <w:rPr>
          <w:rStyle w:val="c12"/>
          <w:sz w:val="28"/>
          <w:szCs w:val="28"/>
        </w:rPr>
      </w:pPr>
      <w:r w:rsidRPr="00F63254">
        <w:rPr>
          <w:rStyle w:val="c12"/>
          <w:i/>
          <w:sz w:val="28"/>
          <w:szCs w:val="28"/>
        </w:rPr>
        <w:t>Лазание, перелезание, подлезание</w:t>
      </w:r>
      <w:r w:rsidRPr="00F63254">
        <w:rPr>
          <w:rStyle w:val="c12"/>
          <w:sz w:val="28"/>
          <w:szCs w:val="28"/>
        </w:rPr>
        <w:t>: ползанье на четвереньках по наклонной г/скамейке с переходом на г/стенку; лазанье по г/стенке одновременным способом, не пропуская реек,  с поддержкой; передвижение по г/стенки в сторону; подлезание и перелезание под препятствия разной высоты (мягкие модули, г/скамейка, обручи, г/скакалка, стойки и т.д.); подлезание под препятствием с предметом в руках; пролезание в модуль-тоннель; перешагивание через предметы: кубики, кегли, набивные мячи, большие мячи; вис на руках на г/стенке 1-2 секунды; полоса препятствий из 5-6 заданий в подлезании, перелезании и равновесии.</w:t>
      </w:r>
    </w:p>
    <w:p w:rsidR="00C161E4" w:rsidRPr="00C161E4" w:rsidRDefault="00C161E4" w:rsidP="00C161E4">
      <w:pPr>
        <w:pStyle w:val="c11"/>
        <w:spacing w:before="0" w:beforeAutospacing="0" w:after="0" w:afterAutospacing="0" w:line="360" w:lineRule="auto"/>
        <w:jc w:val="center"/>
        <w:rPr>
          <w:rStyle w:val="c12"/>
          <w:b/>
          <w:sz w:val="28"/>
          <w:szCs w:val="28"/>
        </w:rPr>
      </w:pPr>
      <w:r>
        <w:rPr>
          <w:rStyle w:val="c12"/>
          <w:b/>
          <w:sz w:val="28"/>
          <w:szCs w:val="28"/>
        </w:rPr>
        <w:t>Содержание курсов коррекционно-развивающей области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C678B">
        <w:rPr>
          <w:b/>
          <w:bCs/>
          <w:i/>
          <w:iCs/>
          <w:caps w:val="0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</w:t>
      </w:r>
      <w:r w:rsidRPr="008C678B">
        <w:rPr>
          <w:sz w:val="28"/>
          <w:szCs w:val="28"/>
        </w:rPr>
        <w:t>«К</w:t>
      </w:r>
      <w:r w:rsidRPr="008C678B">
        <w:rPr>
          <w:caps w:val="0"/>
          <w:sz w:val="28"/>
          <w:szCs w:val="28"/>
        </w:rPr>
        <w:t xml:space="preserve">оррекционно-развивающие занятия(логопедические и психокоррекционные)» (фронтальные и/илииндивидуальные занятия), «Ритмика» (фронтальные и/или индивидуальные занятия). 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5D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 занятия</w:t>
      </w:r>
      <w:r w:rsidR="00AB3A89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8A00CF">
        <w:rPr>
          <w:rFonts w:ascii="Times New Roman" w:hAnsi="Times New Roman" w:cs="Times New Roman"/>
          <w:b/>
          <w:i/>
          <w:sz w:val="28"/>
          <w:szCs w:val="28"/>
        </w:rPr>
        <w:t>(логопедические и психокоррекционные)».</w:t>
      </w:r>
    </w:p>
    <w:p w:rsidR="008D1B93" w:rsidRPr="00E27061" w:rsidRDefault="008D1B93" w:rsidP="008A00CF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27061">
        <w:rPr>
          <w:rFonts w:ascii="Times New Roman" w:hAnsi="Times New Roman" w:cs="Times New Roman"/>
          <w:b/>
          <w:color w:val="auto"/>
          <w:sz w:val="28"/>
          <w:szCs w:val="28"/>
        </w:rPr>
        <w:t>Логопедические занятия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b/>
          <w:caps w:val="0"/>
          <w:sz w:val="28"/>
          <w:szCs w:val="28"/>
        </w:rPr>
        <w:t xml:space="preserve">Цель </w:t>
      </w:r>
      <w:r w:rsidRPr="00E27061">
        <w:rPr>
          <w:caps w:val="0"/>
          <w:sz w:val="28"/>
          <w:szCs w:val="28"/>
        </w:rPr>
        <w:t>логопедических занятий состоит в диагностике, коррекции и развитии всех сторон речи (фонетико-фонематической, лексико-грамматической, синтаксической), связной речи</w:t>
      </w:r>
      <w:r w:rsidR="008D1B93" w:rsidRPr="00E27061">
        <w:rPr>
          <w:sz w:val="28"/>
          <w:szCs w:val="28"/>
        </w:rPr>
        <w:t xml:space="preserve">. 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27061">
        <w:rPr>
          <w:caps w:val="0"/>
          <w:sz w:val="28"/>
          <w:szCs w:val="28"/>
        </w:rPr>
        <w:t xml:space="preserve">Основными </w:t>
      </w:r>
      <w:r w:rsidRPr="00E27061">
        <w:rPr>
          <w:b/>
          <w:caps w:val="0"/>
          <w:sz w:val="28"/>
          <w:szCs w:val="28"/>
        </w:rPr>
        <w:t>направлениями</w:t>
      </w:r>
      <w:r w:rsidRPr="00E27061">
        <w:rPr>
          <w:caps w:val="0"/>
          <w:sz w:val="28"/>
          <w:szCs w:val="28"/>
        </w:rPr>
        <w:t xml:space="preserve"> логопедической работы является</w:t>
      </w:r>
      <w:r w:rsidR="008D1B93" w:rsidRPr="00E27061">
        <w:rPr>
          <w:sz w:val="28"/>
          <w:szCs w:val="28"/>
        </w:rPr>
        <w:t>:</w:t>
      </w:r>
    </w:p>
    <w:p w:rsidR="008D1B93" w:rsidRPr="00E27061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звукопроизношения</w:t>
      </w:r>
      <w:r w:rsidRPr="00E27061">
        <w:rPr>
          <w:caps w:val="0"/>
          <w:sz w:val="28"/>
          <w:szCs w:val="28"/>
        </w:rPr>
        <w:t xml:space="preserve"> (постановка, автоматизация и дифференциация звуков речи);</w:t>
      </w:r>
    </w:p>
    <w:p w:rsidR="008D1B93" w:rsidRDefault="00F35122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F35122">
        <w:rPr>
          <w:b/>
          <w:caps w:val="0"/>
          <w:sz w:val="28"/>
          <w:szCs w:val="28"/>
        </w:rPr>
        <w:t>диагностика и коррекция лексической стороны речи</w:t>
      </w:r>
      <w:r>
        <w:rPr>
          <w:b/>
          <w:caps w:val="0"/>
          <w:sz w:val="28"/>
          <w:szCs w:val="28"/>
        </w:rPr>
        <w:t xml:space="preserve"> (</w:t>
      </w:r>
      <w:r w:rsidRPr="00F35122">
        <w:rPr>
          <w:caps w:val="0"/>
          <w:sz w:val="28"/>
          <w:szCs w:val="28"/>
        </w:rPr>
        <w:t>обогащени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словаря, его расширени</w:t>
      </w:r>
      <w:r w:rsidR="00E0076D">
        <w:rPr>
          <w:caps w:val="0"/>
          <w:sz w:val="28"/>
          <w:szCs w:val="28"/>
        </w:rPr>
        <w:t>е</w:t>
      </w:r>
      <w:r w:rsidRPr="00F35122">
        <w:rPr>
          <w:caps w:val="0"/>
          <w:sz w:val="28"/>
          <w:szCs w:val="28"/>
        </w:rPr>
        <w:t xml:space="preserve"> и уточнени</w:t>
      </w:r>
      <w:r w:rsidR="00E0076D">
        <w:rPr>
          <w:caps w:val="0"/>
          <w:sz w:val="28"/>
          <w:szCs w:val="28"/>
        </w:rPr>
        <w:t>е)</w:t>
      </w:r>
      <w:r w:rsidR="008D1B93" w:rsidRPr="00F35122">
        <w:rPr>
          <w:sz w:val="28"/>
          <w:szCs w:val="28"/>
        </w:rPr>
        <w:t>;</w:t>
      </w:r>
    </w:p>
    <w:p w:rsidR="008D1B93" w:rsidRPr="00E27061" w:rsidRDefault="00E0076D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диагностика и коррекция грамматического строя речи</w:t>
      </w:r>
      <w:r w:rsidRPr="00E27061">
        <w:rPr>
          <w:caps w:val="0"/>
          <w:sz w:val="28"/>
          <w:szCs w:val="28"/>
        </w:rPr>
        <w:t xml:space="preserve"> (синтаксической структуры речевых высказываний, словоизменения и словообразования);</w:t>
      </w:r>
    </w:p>
    <w:p w:rsidR="008D1B93" w:rsidRDefault="00E0076D" w:rsidP="008D1B93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E0076D">
        <w:rPr>
          <w:b/>
          <w:caps w:val="0"/>
          <w:sz w:val="28"/>
          <w:szCs w:val="28"/>
        </w:rPr>
        <w:t>коррекция диалогической и формирование монологической форм речи</w:t>
      </w:r>
      <w:r>
        <w:rPr>
          <w:b/>
          <w:caps w:val="0"/>
          <w:sz w:val="28"/>
          <w:szCs w:val="28"/>
        </w:rPr>
        <w:t xml:space="preserve">, </w:t>
      </w:r>
      <w:r w:rsidRPr="00E0076D">
        <w:rPr>
          <w:b/>
          <w:caps w:val="0"/>
          <w:sz w:val="28"/>
          <w:szCs w:val="28"/>
        </w:rPr>
        <w:t>развитие коммуникативной функции речи</w:t>
      </w:r>
      <w:r>
        <w:rPr>
          <w:caps w:val="0"/>
          <w:sz w:val="28"/>
          <w:szCs w:val="28"/>
        </w:rPr>
        <w:t>(</w:t>
      </w:r>
      <w:r w:rsidR="000916F5">
        <w:rPr>
          <w:caps w:val="0"/>
          <w:sz w:val="28"/>
          <w:szCs w:val="28"/>
        </w:rPr>
        <w:t>развитие навыков диалогической и монологической речи, ф</w:t>
      </w:r>
      <w:r w:rsidR="000916F5" w:rsidRPr="00A66763">
        <w:rPr>
          <w:caps w:val="0"/>
          <w:sz w:val="28"/>
          <w:szCs w:val="28"/>
        </w:rPr>
        <w:t>ормирование связной реч</w:t>
      </w:r>
      <w:r w:rsidR="000916F5">
        <w:rPr>
          <w:caps w:val="0"/>
          <w:sz w:val="28"/>
          <w:szCs w:val="28"/>
        </w:rPr>
        <w:t xml:space="preserve">и, </w:t>
      </w:r>
      <w:r w:rsidR="00947887" w:rsidRPr="00947887">
        <w:rPr>
          <w:caps w:val="0"/>
          <w:sz w:val="28"/>
          <w:szCs w:val="28"/>
        </w:rPr>
        <w:t>повышение речевой мотивации</w:t>
      </w:r>
      <w:r w:rsidR="00947887">
        <w:rPr>
          <w:caps w:val="0"/>
          <w:sz w:val="28"/>
          <w:szCs w:val="28"/>
        </w:rPr>
        <w:t>,</w:t>
      </w:r>
      <w:r w:rsidR="000916F5" w:rsidRPr="0088272B">
        <w:rPr>
          <w:caps w:val="0"/>
          <w:sz w:val="28"/>
          <w:szCs w:val="28"/>
        </w:rPr>
        <w:t>обогащение речевого опыта</w:t>
      </w:r>
      <w:r>
        <w:rPr>
          <w:caps w:val="0"/>
          <w:sz w:val="28"/>
          <w:szCs w:val="28"/>
        </w:rPr>
        <w:t>)</w:t>
      </w:r>
      <w:r w:rsidRPr="00E27061">
        <w:rPr>
          <w:caps w:val="0"/>
          <w:sz w:val="28"/>
          <w:szCs w:val="28"/>
        </w:rPr>
        <w:t>;</w:t>
      </w:r>
    </w:p>
    <w:p w:rsidR="008D1B93" w:rsidRDefault="00947887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947887">
        <w:rPr>
          <w:b/>
          <w:caps w:val="0"/>
          <w:sz w:val="28"/>
          <w:szCs w:val="28"/>
        </w:rPr>
        <w:t>коррекция нарушений чтения и письма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расширение представлений об окружающей действительности</w:t>
      </w:r>
      <w:r w:rsidR="008D1B93" w:rsidRPr="00E27061">
        <w:rPr>
          <w:sz w:val="28"/>
          <w:szCs w:val="28"/>
        </w:rPr>
        <w:t xml:space="preserve">; </w:t>
      </w:r>
    </w:p>
    <w:p w:rsidR="008D1B93" w:rsidRPr="00E27061" w:rsidRDefault="008A00CF" w:rsidP="008D1B93">
      <w:pPr>
        <w:pStyle w:val="af2"/>
        <w:shd w:val="clear" w:color="auto" w:fill="FFFFFF"/>
        <w:ind w:left="0" w:firstLine="709"/>
        <w:jc w:val="both"/>
        <w:rPr>
          <w:sz w:val="28"/>
          <w:szCs w:val="28"/>
        </w:rPr>
      </w:pPr>
      <w:r w:rsidRPr="008A00CF">
        <w:rPr>
          <w:b/>
          <w:caps w:val="0"/>
          <w:sz w:val="28"/>
          <w:szCs w:val="28"/>
        </w:rPr>
        <w:t>развитие познавательной сферы</w:t>
      </w:r>
      <w:r w:rsidRPr="00E27061">
        <w:rPr>
          <w:caps w:val="0"/>
          <w:sz w:val="28"/>
          <w:szCs w:val="28"/>
        </w:rPr>
        <w:t xml:space="preserve"> (мышления, памяти, внимания</w:t>
      </w:r>
      <w:r>
        <w:rPr>
          <w:caps w:val="0"/>
          <w:sz w:val="28"/>
          <w:szCs w:val="28"/>
        </w:rPr>
        <w:t xml:space="preserve"> и др</w:t>
      </w:r>
      <w:r w:rsidR="0067395A">
        <w:rPr>
          <w:caps w:val="0"/>
          <w:sz w:val="28"/>
          <w:szCs w:val="28"/>
        </w:rPr>
        <w:t>.</w:t>
      </w:r>
      <w:r>
        <w:rPr>
          <w:caps w:val="0"/>
          <w:sz w:val="28"/>
          <w:szCs w:val="28"/>
        </w:rPr>
        <w:t xml:space="preserve"> познавательных процессов</w:t>
      </w:r>
      <w:r w:rsidRPr="00E27061">
        <w:rPr>
          <w:caps w:val="0"/>
          <w:sz w:val="28"/>
          <w:szCs w:val="28"/>
        </w:rPr>
        <w:t>)</w:t>
      </w:r>
      <w:r w:rsidR="008D1B93" w:rsidRPr="00E27061">
        <w:rPr>
          <w:sz w:val="28"/>
          <w:szCs w:val="28"/>
        </w:rPr>
        <w:t>.</w:t>
      </w:r>
    </w:p>
    <w:p w:rsidR="00077818" w:rsidRDefault="00077818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</w:p>
    <w:p w:rsidR="008D1B93" w:rsidRPr="00E27061" w:rsidRDefault="008D1B93" w:rsidP="008A00CF">
      <w:pPr>
        <w:pStyle w:val="Default"/>
        <w:spacing w:line="360" w:lineRule="auto"/>
        <w:jc w:val="center"/>
        <w:rPr>
          <w:b/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>Психокоррекционные занятия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b/>
          <w:color w:val="auto"/>
          <w:sz w:val="28"/>
          <w:szCs w:val="28"/>
        </w:rPr>
        <w:t xml:space="preserve">Цель </w:t>
      </w:r>
      <w:r w:rsidRPr="00E27061">
        <w:rPr>
          <w:color w:val="auto"/>
          <w:sz w:val="28"/>
          <w:szCs w:val="28"/>
        </w:rPr>
        <w:t xml:space="preserve">психокорреционных занятий заключается в применении разных форм взаимодействия с обучающимися, направленными на преодоление или ослабление проблем в психическом и личностном развитии, гармонизацию личности и межличностных отношений.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E27061">
        <w:rPr>
          <w:color w:val="auto"/>
          <w:sz w:val="28"/>
          <w:szCs w:val="28"/>
        </w:rPr>
        <w:t xml:space="preserve">Основные </w:t>
      </w:r>
      <w:r w:rsidRPr="00E27061">
        <w:rPr>
          <w:b/>
          <w:color w:val="auto"/>
          <w:sz w:val="28"/>
          <w:szCs w:val="28"/>
        </w:rPr>
        <w:t>направления</w:t>
      </w:r>
      <w:r w:rsidRPr="00E27061">
        <w:rPr>
          <w:color w:val="auto"/>
          <w:sz w:val="28"/>
          <w:szCs w:val="28"/>
        </w:rPr>
        <w:t xml:space="preserve"> работы: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C00FF1">
        <w:rPr>
          <w:b/>
          <w:color w:val="auto"/>
          <w:sz w:val="28"/>
          <w:szCs w:val="28"/>
        </w:rPr>
        <w:t xml:space="preserve">диагностика и развитие познавательной сферы </w:t>
      </w:r>
      <w:r w:rsidR="00C00FF1" w:rsidRPr="00C00FF1">
        <w:rPr>
          <w:b/>
          <w:sz w:val="28"/>
          <w:szCs w:val="28"/>
        </w:rPr>
        <w:t>и целенаправленное формирование высших психических функций</w:t>
      </w:r>
      <w:r w:rsidRPr="00E27061">
        <w:rPr>
          <w:color w:val="auto"/>
          <w:sz w:val="28"/>
          <w:szCs w:val="28"/>
        </w:rPr>
        <w:t>(формирование учебной мотивации, активизация сенсорно-перцептивной, мнемической и мыслительной деятельности</w:t>
      </w:r>
      <w:r w:rsidR="00547632">
        <w:rPr>
          <w:color w:val="auto"/>
          <w:sz w:val="28"/>
          <w:szCs w:val="28"/>
        </w:rPr>
        <w:t xml:space="preserve">, </w:t>
      </w:r>
      <w:r w:rsidR="00547632" w:rsidRPr="00547632">
        <w:rPr>
          <w:rStyle w:val="submenu-table"/>
          <w:bCs/>
          <w:iCs/>
          <w:sz w:val="28"/>
          <w:szCs w:val="28"/>
        </w:rPr>
        <w:t>развития пространственно-временных представлений</w:t>
      </w:r>
      <w:r w:rsidRPr="00E27061">
        <w:rPr>
          <w:color w:val="auto"/>
          <w:sz w:val="28"/>
          <w:szCs w:val="28"/>
        </w:rPr>
        <w:t xml:space="preserve">); </w:t>
      </w:r>
    </w:p>
    <w:p w:rsidR="008D1B93" w:rsidRPr="0081367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813673">
        <w:rPr>
          <w:b/>
          <w:color w:val="auto"/>
          <w:sz w:val="28"/>
          <w:szCs w:val="28"/>
        </w:rPr>
        <w:t xml:space="preserve">диагностика и развитие эмоционально-личностной сферы </w:t>
      </w:r>
      <w:r w:rsidR="00C00FF1" w:rsidRPr="00813673">
        <w:rPr>
          <w:b/>
          <w:sz w:val="28"/>
          <w:szCs w:val="28"/>
        </w:rPr>
        <w:t>и коррекция ее недостатков</w:t>
      </w:r>
      <w:r w:rsidRPr="00813673">
        <w:rPr>
          <w:color w:val="auto"/>
          <w:sz w:val="28"/>
          <w:szCs w:val="28"/>
        </w:rPr>
        <w:t>(гармонизация пихоэмоционального состояния, формирование позитивного отношения к своему «Я», повышение уверенности в себе, развитие самостоятельности, формирование навыков самоконтроля</w:t>
      </w:r>
      <w:r w:rsidR="00813673" w:rsidRPr="00813673">
        <w:rPr>
          <w:color w:val="auto"/>
          <w:sz w:val="28"/>
          <w:szCs w:val="28"/>
        </w:rPr>
        <w:t xml:space="preserve">, </w:t>
      </w:r>
      <w:r w:rsidR="00813673" w:rsidRPr="00813673">
        <w:rPr>
          <w:sz w:val="28"/>
          <w:szCs w:val="28"/>
        </w:rPr>
        <w:t>создание ситуации успешной деятельности</w:t>
      </w:r>
      <w:r w:rsidRPr="00813673">
        <w:rPr>
          <w:color w:val="auto"/>
          <w:sz w:val="28"/>
          <w:szCs w:val="28"/>
        </w:rPr>
        <w:t xml:space="preserve">); </w:t>
      </w:r>
    </w:p>
    <w:p w:rsidR="008D1B93" w:rsidRPr="00E27061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диагностика и развитие коммуникативной сферыи социальная интеграции</w:t>
      </w:r>
      <w:r w:rsidRPr="00E27061">
        <w:rPr>
          <w:color w:val="auto"/>
          <w:sz w:val="28"/>
          <w:szCs w:val="28"/>
        </w:rPr>
        <w:t xml:space="preserve"> (развитие способности к эмпатии, сопереживанию</w:t>
      </w:r>
      <w:r w:rsidR="00C00FF1">
        <w:rPr>
          <w:color w:val="auto"/>
          <w:sz w:val="28"/>
          <w:szCs w:val="28"/>
        </w:rPr>
        <w:t>)</w:t>
      </w:r>
      <w:r w:rsidRPr="00E27061">
        <w:rPr>
          <w:color w:val="auto"/>
          <w:sz w:val="28"/>
          <w:szCs w:val="28"/>
        </w:rPr>
        <w:t xml:space="preserve">; </w:t>
      </w:r>
    </w:p>
    <w:p w:rsidR="008D1B93" w:rsidRDefault="008D1B93" w:rsidP="008D1B93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</w:rPr>
      </w:pPr>
      <w:r w:rsidRPr="00765ADE">
        <w:rPr>
          <w:b/>
          <w:color w:val="auto"/>
          <w:sz w:val="28"/>
          <w:szCs w:val="28"/>
        </w:rPr>
        <w:t>формирование продуктивных видов взаимодействия с окружающими</w:t>
      </w:r>
      <w:r w:rsidRPr="00E27061">
        <w:rPr>
          <w:color w:val="auto"/>
          <w:sz w:val="28"/>
          <w:szCs w:val="28"/>
        </w:rPr>
        <w:t xml:space="preserve"> (в семье, классе), </w:t>
      </w:r>
      <w:r w:rsidRPr="00765ADE">
        <w:rPr>
          <w:b/>
          <w:color w:val="auto"/>
          <w:sz w:val="28"/>
          <w:szCs w:val="28"/>
        </w:rPr>
        <w:t xml:space="preserve">повышение социального статуса </w:t>
      </w:r>
      <w:r w:rsidR="00765ADE" w:rsidRPr="00765ADE">
        <w:rPr>
          <w:b/>
          <w:color w:val="auto"/>
          <w:sz w:val="28"/>
          <w:szCs w:val="28"/>
        </w:rPr>
        <w:t>обучающегося</w:t>
      </w:r>
      <w:r w:rsidRPr="00765ADE">
        <w:rPr>
          <w:b/>
          <w:color w:val="auto"/>
          <w:sz w:val="28"/>
          <w:szCs w:val="28"/>
        </w:rPr>
        <w:t xml:space="preserve"> в коллективе, формирование и развитие навыков социального  поведения</w:t>
      </w:r>
      <w:r w:rsidR="00813673" w:rsidRPr="000208A4">
        <w:rPr>
          <w:color w:val="auto"/>
          <w:sz w:val="28"/>
          <w:szCs w:val="28"/>
        </w:rPr>
        <w:t>(</w:t>
      </w:r>
      <w:r w:rsidR="00813673" w:rsidRPr="000208A4">
        <w:rPr>
          <w:sz w:val="28"/>
          <w:szCs w:val="28"/>
        </w:rPr>
        <w:t>формирование правил и норм поведения в группе, адекватное понимание социальных ролей в значимых ситуациях</w:t>
      </w:r>
      <w:r w:rsidR="00813673" w:rsidRPr="000208A4">
        <w:rPr>
          <w:color w:val="auto"/>
          <w:sz w:val="28"/>
          <w:szCs w:val="28"/>
        </w:rPr>
        <w:t>)</w:t>
      </w:r>
      <w:r w:rsidR="00C00FF1" w:rsidRPr="000208A4">
        <w:rPr>
          <w:color w:val="auto"/>
          <w:sz w:val="28"/>
          <w:szCs w:val="28"/>
        </w:rPr>
        <w:t>;</w:t>
      </w:r>
    </w:p>
    <w:p w:rsidR="00C00FF1" w:rsidRDefault="00C00FF1" w:rsidP="008D1B93">
      <w:pPr>
        <w:pStyle w:val="Default"/>
        <w:spacing w:line="360" w:lineRule="auto"/>
        <w:ind w:firstLine="720"/>
        <w:jc w:val="both"/>
        <w:rPr>
          <w:b/>
          <w:sz w:val="28"/>
          <w:szCs w:val="28"/>
        </w:rPr>
      </w:pPr>
      <w:r w:rsidRPr="00C00FF1">
        <w:rPr>
          <w:b/>
          <w:sz w:val="28"/>
          <w:szCs w:val="28"/>
        </w:rPr>
        <w:t>формирование произвольной регуляции деятельности и поведения</w:t>
      </w:r>
      <w:r w:rsidR="00AB3A89" w:rsidRPr="00AB3A89">
        <w:rPr>
          <w:sz w:val="28"/>
          <w:szCs w:val="28"/>
        </w:rPr>
        <w:t>(развитие произвольной регуляции деятельности и поведения, формирование способности к планированию и контролю)</w:t>
      </w:r>
      <w:r w:rsidRPr="00AB3A89">
        <w:rPr>
          <w:b/>
          <w:sz w:val="28"/>
          <w:szCs w:val="28"/>
        </w:rPr>
        <w:t>.</w:t>
      </w:r>
    </w:p>
    <w:p w:rsidR="00C66184" w:rsidRPr="008C678B" w:rsidRDefault="00C66184" w:rsidP="00AB3A89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CE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Коррекционный курс</w:t>
      </w:r>
      <w:r w:rsidRPr="008C678B">
        <w:rPr>
          <w:rFonts w:ascii="Times New Roman" w:hAnsi="Times New Roman" w:cs="Times New Roman"/>
          <w:sz w:val="28"/>
          <w:szCs w:val="28"/>
        </w:rPr>
        <w:t>«</w:t>
      </w:r>
      <w:r w:rsidRPr="008C678B">
        <w:rPr>
          <w:rFonts w:ascii="Times New Roman" w:hAnsi="Times New Roman" w:cs="Times New Roman"/>
          <w:b/>
          <w:i/>
          <w:sz w:val="28"/>
          <w:szCs w:val="28"/>
        </w:rPr>
        <w:t>Ритмика</w:t>
      </w:r>
      <w:r w:rsidR="00AB3A89">
        <w:rPr>
          <w:rFonts w:ascii="Times New Roman" w:hAnsi="Times New Roman" w:cs="Times New Roman"/>
          <w:b/>
          <w:sz w:val="28"/>
          <w:szCs w:val="28"/>
        </w:rPr>
        <w:t>»</w:t>
      </w:r>
    </w:p>
    <w:p w:rsidR="008D1B93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kern w:val="2"/>
          <w:sz w:val="28"/>
          <w:szCs w:val="28"/>
        </w:rPr>
        <w:t>занятий по ритмике является развитие двигательной активности обучающегося с ЗПР в процессе восприятия музыки.</w:t>
      </w:r>
    </w:p>
    <w:p w:rsidR="008D1B93" w:rsidRPr="00E27061" w:rsidRDefault="008D1B93" w:rsidP="008D1B93">
      <w:pPr>
        <w:tabs>
          <w:tab w:val="num" w:pos="720"/>
          <w:tab w:val="left" w:pos="1080"/>
        </w:tabs>
        <w:spacing w:after="0" w:line="360" w:lineRule="auto"/>
        <w:ind w:firstLine="72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оррекционная работа на занятиях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ритмикой </w:t>
      </w:r>
      <w:r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базируется на постоянном взаимодействии музыки, движений и устной речи: музыка и движения, музыка и речь, движения и речь, музыка, движения и речь. </w:t>
      </w:r>
      <w:r w:rsidRPr="00E27061">
        <w:rPr>
          <w:rFonts w:ascii="Times New Roman" w:hAnsi="Times New Roman" w:cs="Times New Roman"/>
          <w:kern w:val="2"/>
          <w:sz w:val="28"/>
          <w:szCs w:val="28"/>
        </w:rPr>
        <w:t>На занятиях осуществляется коррекция недостатков двигательной, эмоционально-волевой, познавательной сфер. Занятия способствуют развитию общей и речевой моторики, ориентировке в пространстве, укреплению здоровья, формированию навыков здорового образа жизни у обучающихся.</w:t>
      </w:r>
    </w:p>
    <w:p w:rsidR="008D1B93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</w:t>
      </w:r>
      <w:r>
        <w:rPr>
          <w:b/>
          <w:sz w:val="28"/>
          <w:szCs w:val="28"/>
        </w:rPr>
        <w:t xml:space="preserve">направления </w:t>
      </w:r>
      <w:r>
        <w:rPr>
          <w:sz w:val="28"/>
          <w:szCs w:val="28"/>
        </w:rPr>
        <w:t>работы по ритмике:</w:t>
      </w:r>
    </w:p>
    <w:p w:rsidR="008D1B93" w:rsidRP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8D1B93" w:rsidRPr="008D1B93">
        <w:rPr>
          <w:b/>
          <w:sz w:val="28"/>
          <w:szCs w:val="28"/>
        </w:rPr>
        <w:t>осприятие музыки</w:t>
      </w:r>
      <w:r w:rsidR="008D1B93" w:rsidRPr="008D1B93">
        <w:rPr>
          <w:sz w:val="28"/>
          <w:szCs w:val="28"/>
        </w:rPr>
        <w:t xml:space="preserve"> (в исполнении педагога и аудиозапси)</w:t>
      </w:r>
      <w:r w:rsidR="008D1B93">
        <w:rPr>
          <w:sz w:val="28"/>
          <w:szCs w:val="28"/>
        </w:rPr>
        <w:t>: о</w:t>
      </w:r>
      <w:r w:rsidR="008D1B93" w:rsidRPr="00C6295C">
        <w:rPr>
          <w:sz w:val="28"/>
          <w:szCs w:val="28"/>
        </w:rPr>
        <w:t>пределение на слух начала и окончания звучания музыки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громкой, тихой, негромкой музыки; быстрого, медленного, умеренного темпа</w:t>
      </w:r>
      <w:r w:rsidR="008D1B93">
        <w:rPr>
          <w:sz w:val="28"/>
          <w:szCs w:val="28"/>
        </w:rPr>
        <w:t>; р</w:t>
      </w:r>
      <w:r w:rsidR="008D1B93" w:rsidRPr="00C6295C">
        <w:rPr>
          <w:sz w:val="28"/>
          <w:szCs w:val="28"/>
        </w:rPr>
        <w:t>азличение и опознавание на слух музыки двухдольного, трехдольного, четырехдольного метра (полька, марш, вальс); плавной и отрывистой музыки</w:t>
      </w:r>
      <w:r>
        <w:rPr>
          <w:sz w:val="28"/>
          <w:szCs w:val="28"/>
        </w:rPr>
        <w:t>;</w:t>
      </w:r>
    </w:p>
    <w:p w:rsidR="008D1B93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8D1B93" w:rsidRPr="007D3B55">
        <w:rPr>
          <w:b/>
          <w:sz w:val="28"/>
          <w:szCs w:val="28"/>
        </w:rPr>
        <w:t>пражнения на ориентировку в пространстве</w:t>
      </w:r>
      <w:r w:rsidR="00FD303D">
        <w:rPr>
          <w:b/>
          <w:sz w:val="28"/>
          <w:szCs w:val="28"/>
        </w:rPr>
        <w:t xml:space="preserve">: </w:t>
      </w:r>
      <w:r w:rsidR="00FD303D" w:rsidRPr="00C6295C">
        <w:rPr>
          <w:sz w:val="28"/>
          <w:szCs w:val="28"/>
        </w:rPr>
        <w:t>простейши</w:t>
      </w:r>
      <w:r w:rsidR="00FD303D">
        <w:rPr>
          <w:sz w:val="28"/>
          <w:szCs w:val="28"/>
        </w:rPr>
        <w:t>е</w:t>
      </w:r>
      <w:r w:rsidR="00FD303D" w:rsidRPr="00C6295C">
        <w:rPr>
          <w:sz w:val="28"/>
          <w:szCs w:val="28"/>
        </w:rPr>
        <w:t>построения</w:t>
      </w:r>
      <w:r w:rsidR="001B0294">
        <w:rPr>
          <w:sz w:val="28"/>
          <w:szCs w:val="28"/>
        </w:rPr>
        <w:t xml:space="preserve">и перестроения </w:t>
      </w:r>
      <w:r w:rsidR="00FD303D" w:rsidRPr="00C6295C">
        <w:rPr>
          <w:sz w:val="28"/>
          <w:szCs w:val="28"/>
        </w:rPr>
        <w:t>(в одну</w:t>
      </w:r>
      <w:r w:rsidR="009046FD">
        <w:rPr>
          <w:sz w:val="28"/>
          <w:szCs w:val="28"/>
        </w:rPr>
        <w:t xml:space="preserve"> и</w:t>
      </w:r>
      <w:r w:rsidR="00FD303D" w:rsidRPr="00C6295C">
        <w:rPr>
          <w:sz w:val="28"/>
          <w:szCs w:val="28"/>
        </w:rPr>
        <w:t xml:space="preserve"> две линии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 xml:space="preserve"> в колонну</w:t>
      </w:r>
      <w:r w:rsidR="009046FD">
        <w:rPr>
          <w:sz w:val="28"/>
          <w:szCs w:val="28"/>
        </w:rPr>
        <w:t>,</w:t>
      </w:r>
      <w:r w:rsidR="001B0294">
        <w:rPr>
          <w:sz w:val="28"/>
          <w:szCs w:val="28"/>
        </w:rPr>
        <w:t>в</w:t>
      </w:r>
      <w:r w:rsidR="001B0294" w:rsidRPr="001B0294">
        <w:rPr>
          <w:sz w:val="28"/>
          <w:szCs w:val="28"/>
        </w:rPr>
        <w:t>цепочку</w:t>
      </w:r>
      <w:r w:rsidR="009046FD">
        <w:rPr>
          <w:sz w:val="28"/>
          <w:szCs w:val="28"/>
        </w:rPr>
        <w:t>,</w:t>
      </w:r>
      <w:r w:rsidR="009046FD" w:rsidRPr="009046FD">
        <w:rPr>
          <w:sz w:val="28"/>
          <w:szCs w:val="28"/>
        </w:rPr>
        <w:t>в одну</w:t>
      </w:r>
      <w:r w:rsidR="009046FD">
        <w:rPr>
          <w:sz w:val="28"/>
          <w:szCs w:val="28"/>
        </w:rPr>
        <w:t xml:space="preserve"> и </w:t>
      </w:r>
      <w:r w:rsidR="009046FD" w:rsidRPr="009046FD">
        <w:rPr>
          <w:sz w:val="28"/>
          <w:szCs w:val="28"/>
        </w:rPr>
        <w:t>две шеренги друг напротив друга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>вкруг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>сужение и расширение круга</w:t>
      </w:r>
      <w:r w:rsidR="009046FD">
        <w:rPr>
          <w:sz w:val="28"/>
          <w:szCs w:val="28"/>
        </w:rPr>
        <w:t>,</w:t>
      </w:r>
      <w:r w:rsidR="00FD303D" w:rsidRPr="00C6295C">
        <w:rPr>
          <w:sz w:val="28"/>
          <w:szCs w:val="28"/>
        </w:rPr>
        <w:t>свободное размещение в классе</w:t>
      </w:r>
      <w:r w:rsidR="009046FD">
        <w:rPr>
          <w:sz w:val="28"/>
          <w:szCs w:val="28"/>
        </w:rPr>
        <w:t>,</w:t>
      </w:r>
      <w:r w:rsidR="001B0294" w:rsidRPr="00C6295C">
        <w:rPr>
          <w:sz w:val="28"/>
          <w:szCs w:val="28"/>
        </w:rPr>
        <w:t>различные положения в парах</w:t>
      </w:r>
      <w:r w:rsidR="009046FD">
        <w:rPr>
          <w:sz w:val="28"/>
          <w:szCs w:val="28"/>
        </w:rPr>
        <w:t xml:space="preserve"> и т. </w:t>
      </w:r>
      <w:r w:rsidR="00FD303D" w:rsidRPr="00C6295C">
        <w:rPr>
          <w:sz w:val="28"/>
          <w:szCs w:val="28"/>
        </w:rPr>
        <w:t>д.)</w:t>
      </w:r>
      <w:r w:rsidR="001B0294">
        <w:rPr>
          <w:sz w:val="28"/>
          <w:szCs w:val="28"/>
        </w:rPr>
        <w:t xml:space="preserve">; </w:t>
      </w:r>
      <w:r w:rsidR="001B0294" w:rsidRPr="001B0294">
        <w:rPr>
          <w:sz w:val="28"/>
          <w:szCs w:val="28"/>
        </w:rPr>
        <w:t>ход</w:t>
      </w:r>
      <w:r w:rsidR="001B0294">
        <w:rPr>
          <w:sz w:val="28"/>
          <w:szCs w:val="28"/>
        </w:rPr>
        <w:t>ьба</w:t>
      </w:r>
      <w:r w:rsidR="002C3882" w:rsidRPr="002C3882">
        <w:rPr>
          <w:sz w:val="28"/>
          <w:szCs w:val="28"/>
        </w:rPr>
        <w:t>в шеренге (вперед, назад)</w:t>
      </w:r>
      <w:r w:rsidR="002C3882">
        <w:rPr>
          <w:sz w:val="28"/>
          <w:szCs w:val="28"/>
        </w:rPr>
        <w:t>,</w:t>
      </w:r>
      <w:r w:rsidR="001B0294" w:rsidRPr="001B0294">
        <w:rPr>
          <w:sz w:val="28"/>
          <w:szCs w:val="28"/>
        </w:rPr>
        <w:t>по кругу, в заданном направлении, разными видами шага</w:t>
      </w:r>
      <w:r w:rsidR="009046FD">
        <w:rPr>
          <w:sz w:val="28"/>
          <w:szCs w:val="28"/>
        </w:rPr>
        <w:t xml:space="preserve">; </w:t>
      </w:r>
      <w:r w:rsidR="009046FD" w:rsidRPr="009046FD">
        <w:rPr>
          <w:sz w:val="28"/>
          <w:szCs w:val="28"/>
        </w:rPr>
        <w:t>повор</w:t>
      </w:r>
      <w:r w:rsidR="009046FD">
        <w:rPr>
          <w:sz w:val="28"/>
          <w:szCs w:val="28"/>
        </w:rPr>
        <w:t>оты</w:t>
      </w:r>
      <w:r>
        <w:rPr>
          <w:sz w:val="28"/>
          <w:szCs w:val="28"/>
        </w:rPr>
        <w:t>;</w:t>
      </w:r>
    </w:p>
    <w:p w:rsidR="008D1B93" w:rsidRPr="00010D18" w:rsidRDefault="00F35122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1B93" w:rsidRPr="007D3B55">
        <w:rPr>
          <w:b/>
          <w:sz w:val="28"/>
          <w:szCs w:val="28"/>
        </w:rPr>
        <w:t>итмико-гимнастические упражнения</w:t>
      </w:r>
      <w:r w:rsidR="00E811AC">
        <w:rPr>
          <w:b/>
          <w:sz w:val="28"/>
          <w:szCs w:val="28"/>
        </w:rPr>
        <w:t>:</w:t>
      </w:r>
      <w:r w:rsidR="008D1B93" w:rsidRPr="00010D18">
        <w:rPr>
          <w:kern w:val="2"/>
          <w:sz w:val="28"/>
          <w:szCs w:val="28"/>
        </w:rPr>
        <w:t>о</w:t>
      </w:r>
      <w:r w:rsidR="008D1B93" w:rsidRPr="00010D18">
        <w:rPr>
          <w:iCs/>
          <w:sz w:val="28"/>
          <w:szCs w:val="28"/>
        </w:rPr>
        <w:t>бщеразвивающие упражнения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упражнения на координацию движений</w:t>
      </w:r>
      <w:r w:rsidR="008D1B93">
        <w:rPr>
          <w:iCs/>
          <w:sz w:val="28"/>
          <w:szCs w:val="28"/>
        </w:rPr>
        <w:t xml:space="preserve">, </w:t>
      </w:r>
      <w:r w:rsidR="008D1B93" w:rsidRPr="00010D18">
        <w:rPr>
          <w:iCs/>
          <w:sz w:val="28"/>
          <w:szCs w:val="28"/>
        </w:rPr>
        <w:t>упражнение на расслабление мышц</w:t>
      </w:r>
      <w:r w:rsidR="008D1B93" w:rsidRPr="00010D18">
        <w:rPr>
          <w:sz w:val="28"/>
          <w:szCs w:val="28"/>
        </w:rPr>
        <w:t xml:space="preserve">; </w:t>
      </w:r>
    </w:p>
    <w:p w:rsidR="008D1B93" w:rsidRPr="00605948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упражнения с детскими музыкальными инструментами</w:t>
      </w:r>
      <w:r w:rsidR="00353884">
        <w:rPr>
          <w:b/>
          <w:sz w:val="28"/>
          <w:szCs w:val="28"/>
        </w:rPr>
        <w:t xml:space="preserve">: </w:t>
      </w:r>
      <w:r w:rsidR="00000B1A" w:rsidRPr="00605948">
        <w:rPr>
          <w:sz w:val="28"/>
          <w:szCs w:val="28"/>
        </w:rPr>
        <w:t>игра на элементарных музыкальных инструментах (</w:t>
      </w:r>
      <w:r w:rsidR="00CF55C5">
        <w:rPr>
          <w:sz w:val="28"/>
          <w:szCs w:val="28"/>
        </w:rPr>
        <w:t>погремушка, металлофон</w:t>
      </w:r>
      <w:r w:rsidR="00000B1A" w:rsidRPr="00605948">
        <w:rPr>
          <w:sz w:val="28"/>
          <w:szCs w:val="28"/>
        </w:rPr>
        <w:t>, буб</w:t>
      </w:r>
      <w:r w:rsidR="00CF55C5">
        <w:rPr>
          <w:sz w:val="28"/>
          <w:szCs w:val="28"/>
        </w:rPr>
        <w:t>ен</w:t>
      </w:r>
      <w:r w:rsidR="00000B1A" w:rsidRPr="00605948">
        <w:rPr>
          <w:sz w:val="28"/>
          <w:szCs w:val="28"/>
        </w:rPr>
        <w:t>, ксилофон, барабан, румба, маракас, треугольник, тарелк</w:t>
      </w:r>
      <w:r w:rsidR="00CF55C5">
        <w:rPr>
          <w:sz w:val="28"/>
          <w:szCs w:val="28"/>
        </w:rPr>
        <w:t>и</w:t>
      </w:r>
      <w:r w:rsidR="00000B1A" w:rsidRPr="00605948">
        <w:rPr>
          <w:sz w:val="28"/>
          <w:szCs w:val="28"/>
        </w:rPr>
        <w:t xml:space="preserve"> и др.)</w:t>
      </w:r>
      <w:r w:rsidRPr="00605948">
        <w:rPr>
          <w:sz w:val="28"/>
          <w:szCs w:val="28"/>
        </w:rPr>
        <w:t xml:space="preserve">; </w:t>
      </w:r>
    </w:p>
    <w:p w:rsidR="00502CE5" w:rsidRPr="00502CE5" w:rsidRDefault="008D1B93" w:rsidP="00502CE5">
      <w:pPr>
        <w:pStyle w:val="a5"/>
        <w:spacing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игры под музыку</w:t>
      </w:r>
      <w:r w:rsidR="00870C99">
        <w:rPr>
          <w:b/>
          <w:sz w:val="28"/>
          <w:szCs w:val="28"/>
        </w:rPr>
        <w:t xml:space="preserve">: </w:t>
      </w:r>
      <w:r w:rsidR="00502CE5" w:rsidRPr="00502CE5">
        <w:rPr>
          <w:sz w:val="28"/>
          <w:szCs w:val="28"/>
        </w:rPr>
        <w:t>музыкальны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 xml:space="preserve"> игр</w:t>
      </w:r>
      <w:r w:rsidR="00502CE5">
        <w:rPr>
          <w:sz w:val="28"/>
          <w:szCs w:val="28"/>
        </w:rPr>
        <w:t>ы</w:t>
      </w:r>
      <w:r w:rsidR="00502CE5" w:rsidRPr="00502CE5">
        <w:rPr>
          <w:sz w:val="28"/>
          <w:szCs w:val="28"/>
        </w:rPr>
        <w:t xml:space="preserve"> и игровы</w:t>
      </w:r>
      <w:r w:rsidR="00502CE5">
        <w:rPr>
          <w:sz w:val="28"/>
          <w:szCs w:val="28"/>
        </w:rPr>
        <w:t>е</w:t>
      </w:r>
      <w:r w:rsidR="00502CE5" w:rsidRPr="00502CE5">
        <w:rPr>
          <w:sz w:val="28"/>
          <w:szCs w:val="28"/>
        </w:rPr>
        <w:t>ситуаци</w:t>
      </w:r>
      <w:r w:rsidR="00502CE5">
        <w:rPr>
          <w:sz w:val="28"/>
          <w:szCs w:val="28"/>
        </w:rPr>
        <w:t>и</w:t>
      </w:r>
      <w:r w:rsidR="00502CE5" w:rsidRPr="00502CE5">
        <w:rPr>
          <w:sz w:val="28"/>
          <w:szCs w:val="28"/>
        </w:rPr>
        <w:t>с музыкально-двигательными заданиями с элементами занимательности, соревнования (кто скорее, кто лучше, кто более</w:t>
      </w:r>
      <w:r w:rsidR="00502CE5">
        <w:rPr>
          <w:sz w:val="28"/>
          <w:szCs w:val="28"/>
        </w:rPr>
        <w:t xml:space="preserve"> и т.д.</w:t>
      </w:r>
      <w:r w:rsidR="00502CE5" w:rsidRPr="00502CE5">
        <w:rPr>
          <w:sz w:val="28"/>
          <w:szCs w:val="28"/>
        </w:rPr>
        <w:t>)</w:t>
      </w:r>
      <w:r w:rsidR="002F5529">
        <w:rPr>
          <w:sz w:val="28"/>
          <w:szCs w:val="28"/>
        </w:rPr>
        <w:t>,игры по ориентировке в пространстве</w:t>
      </w:r>
      <w:r w:rsidR="00502CE5" w:rsidRPr="00502CE5">
        <w:rPr>
          <w:sz w:val="28"/>
          <w:szCs w:val="28"/>
        </w:rPr>
        <w:t>;</w:t>
      </w:r>
    </w:p>
    <w:p w:rsidR="008D1B93" w:rsidRPr="00E27061" w:rsidRDefault="008D1B93" w:rsidP="008D1B93">
      <w:pPr>
        <w:pStyle w:val="a5"/>
        <w:spacing w:before="0" w:after="0"/>
        <w:ind w:firstLine="720"/>
        <w:jc w:val="both"/>
        <w:rPr>
          <w:sz w:val="28"/>
          <w:szCs w:val="28"/>
        </w:rPr>
      </w:pPr>
      <w:r w:rsidRPr="007D3B55">
        <w:rPr>
          <w:b/>
          <w:sz w:val="28"/>
          <w:szCs w:val="28"/>
        </w:rPr>
        <w:t>танцевальные упражнения</w:t>
      </w:r>
      <w:r w:rsidR="007D3B55">
        <w:rPr>
          <w:sz w:val="28"/>
          <w:szCs w:val="28"/>
        </w:rPr>
        <w:t xml:space="preserve">: </w:t>
      </w:r>
      <w:r w:rsidR="00C302BE">
        <w:rPr>
          <w:sz w:val="28"/>
          <w:szCs w:val="28"/>
        </w:rPr>
        <w:t xml:space="preserve">выполнение под музыку </w:t>
      </w:r>
      <w:r w:rsidR="00C302BE" w:rsidRPr="00C6295C">
        <w:rPr>
          <w:sz w:val="28"/>
          <w:szCs w:val="28"/>
        </w:rPr>
        <w:t>элемент</w:t>
      </w:r>
      <w:r w:rsidR="00C302BE">
        <w:rPr>
          <w:sz w:val="28"/>
          <w:szCs w:val="28"/>
        </w:rPr>
        <w:t>ов</w:t>
      </w:r>
      <w:r w:rsidR="00C302BE" w:rsidRPr="00C6295C">
        <w:rPr>
          <w:sz w:val="28"/>
          <w:szCs w:val="28"/>
        </w:rPr>
        <w:t xml:space="preserve"> танца и пляски, несложны</w:t>
      </w:r>
      <w:r w:rsidR="00C302BE">
        <w:rPr>
          <w:sz w:val="28"/>
          <w:szCs w:val="28"/>
        </w:rPr>
        <w:t>х</w:t>
      </w:r>
      <w:r w:rsidR="00C302BE" w:rsidRPr="00C6295C">
        <w:rPr>
          <w:sz w:val="28"/>
          <w:szCs w:val="28"/>
        </w:rPr>
        <w:t xml:space="preserve"> композици</w:t>
      </w:r>
      <w:r w:rsidR="00C302BE">
        <w:rPr>
          <w:sz w:val="28"/>
          <w:szCs w:val="28"/>
        </w:rPr>
        <w:t>й</w:t>
      </w:r>
      <w:r w:rsidR="00C302BE" w:rsidRPr="00C6295C">
        <w:rPr>
          <w:sz w:val="28"/>
          <w:szCs w:val="28"/>
        </w:rPr>
        <w:t xml:space="preserve"> народных, бальных и современных танцев</w:t>
      </w:r>
      <w:r w:rsidR="00353884">
        <w:rPr>
          <w:sz w:val="28"/>
          <w:szCs w:val="28"/>
        </w:rPr>
        <w:t>;</w:t>
      </w:r>
    </w:p>
    <w:p w:rsidR="008D1B93" w:rsidRPr="00353884" w:rsidRDefault="00000B1A" w:rsidP="006D5583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353884" w:rsidRPr="00353884">
        <w:rPr>
          <w:rFonts w:ascii="Times New Roman" w:hAnsi="Times New Roman" w:cs="Times New Roman"/>
          <w:b/>
          <w:color w:val="auto"/>
          <w:sz w:val="28"/>
          <w:szCs w:val="28"/>
        </w:rPr>
        <w:t>екламация песен под музыку</w:t>
      </w:r>
      <w:r w:rsidR="00353884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353884" w:rsidRPr="00353884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ыразительн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ая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декламаци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песен под музыкальн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ое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сопровождение и управление 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педагога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>, воспроизведени</w:t>
      </w:r>
      <w:r w:rsidR="00353884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353884" w:rsidRPr="00C6295C">
        <w:rPr>
          <w:rFonts w:ascii="Times New Roman" w:hAnsi="Times New Roman" w:cs="Times New Roman"/>
          <w:color w:val="auto"/>
          <w:sz w:val="28"/>
          <w:szCs w:val="28"/>
        </w:rPr>
        <w:t xml:space="preserve"> ритмического рисунка мелодии, ее темпа, динамических оттенков, характера звуковедения (плавно, отрывисто), соответствующей манере исполнения (легко, более твердо и др.)</w:t>
      </w:r>
      <w:r w:rsidR="00F3512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caps w:val="0"/>
          <w:sz w:val="28"/>
          <w:szCs w:val="28"/>
        </w:rPr>
      </w:pPr>
      <w:r w:rsidRPr="008C678B">
        <w:rPr>
          <w:caps w:val="0"/>
          <w:sz w:val="28"/>
          <w:szCs w:val="28"/>
        </w:rPr>
        <w:t xml:space="preserve">Содержание </w:t>
      </w:r>
      <w:r w:rsidR="00F35122">
        <w:rPr>
          <w:caps w:val="0"/>
          <w:sz w:val="28"/>
          <w:szCs w:val="28"/>
        </w:rPr>
        <w:t>коррекционно-развивающей</w:t>
      </w:r>
      <w:r w:rsidRPr="008C678B">
        <w:rPr>
          <w:caps w:val="0"/>
          <w:sz w:val="28"/>
          <w:szCs w:val="28"/>
        </w:rPr>
        <w:t>области может быть дополнено Организацией самостоятельно на основании рекомендаций ПМПК, ИПРобучающихся</w:t>
      </w:r>
      <w:r>
        <w:rPr>
          <w:caps w:val="0"/>
          <w:sz w:val="28"/>
          <w:szCs w:val="28"/>
        </w:rPr>
        <w:t xml:space="preserve"> с ЗПР</w:t>
      </w:r>
      <w:r w:rsidRPr="008C678B">
        <w:rPr>
          <w:caps w:val="0"/>
          <w:sz w:val="28"/>
          <w:szCs w:val="28"/>
        </w:rPr>
        <w:t xml:space="preserve">. </w:t>
      </w:r>
    </w:p>
    <w:p w:rsidR="00C66184" w:rsidRPr="008C678B" w:rsidRDefault="00C66184" w:rsidP="00C66184">
      <w:pPr>
        <w:pStyle w:val="af2"/>
        <w:shd w:val="clear" w:color="auto" w:fill="FFFFFF"/>
        <w:ind w:left="0" w:firstLine="709"/>
        <w:jc w:val="both"/>
        <w:rPr>
          <w:b/>
          <w:bCs/>
          <w:i/>
          <w:iCs/>
          <w:sz w:val="28"/>
          <w:szCs w:val="28"/>
        </w:rPr>
      </w:pPr>
      <w:r w:rsidRPr="008C678B">
        <w:rPr>
          <w:caps w:val="0"/>
          <w:sz w:val="28"/>
          <w:szCs w:val="28"/>
        </w:rPr>
        <w:t>Выбор коррекционно-развивающих курсов для индивидуальных и групповых занятий, их количественное соотношение, содержание самостоятельно определяется Организацией, исходя из психофизических особенностей и особых образовательных потребностей обучающихся с ЗПР.</w:t>
      </w:r>
    </w:p>
    <w:p w:rsidR="00FE360E" w:rsidRPr="00F63254" w:rsidRDefault="00013CBD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bookmarkStart w:id="14" w:name="_Toc24292849"/>
      <w:r w:rsidRPr="00754B8B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.</w:t>
      </w:r>
      <w:r w:rsidR="00FE360E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3</w:t>
      </w:r>
      <w:r w:rsidR="00FE360E" w:rsidRPr="00F63254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. </w:t>
      </w:r>
      <w:r w:rsidR="00FE360E" w:rsidRPr="000778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Программа духовно-нравственного развития</w:t>
      </w:r>
      <w:r w:rsidR="00F5026A" w:rsidRPr="00077818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, воспитания</w:t>
      </w:r>
      <w:bookmarkEnd w:id="14"/>
    </w:p>
    <w:p w:rsidR="00AB6A10" w:rsidRDefault="00AB6A10" w:rsidP="00AB6A10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5F2A">
        <w:rPr>
          <w:rFonts w:ascii="Times New Roman" w:hAnsi="Times New Roman"/>
          <w:sz w:val="28"/>
          <w:szCs w:val="28"/>
        </w:rPr>
        <w:t>Программа духовно-нравственного развития и воспитания направлена на организацию нравственного уклада школьной жизни, включающего воспитательную, учебную, внеучебную, социально значимую деятельность обучающихся</w:t>
      </w:r>
      <w:r>
        <w:rPr>
          <w:rFonts w:ascii="Times New Roman" w:hAnsi="Times New Roman"/>
          <w:sz w:val="28"/>
          <w:szCs w:val="28"/>
        </w:rPr>
        <w:t xml:space="preserve"> с ЗПР</w:t>
      </w:r>
      <w:r w:rsidRPr="00395F2A">
        <w:rPr>
          <w:rFonts w:ascii="Times New Roman" w:hAnsi="Times New Roman"/>
          <w:sz w:val="28"/>
          <w:szCs w:val="28"/>
        </w:rPr>
        <w:t>, основанного на системе духовных ценностей, моральных приоритетов, реализуемого в совместной социально-педагогической деятельности школы, семьи и других субъектов общественной жизни.</w:t>
      </w:r>
    </w:p>
    <w:p w:rsidR="00AB6A10" w:rsidRDefault="00AB6A10" w:rsidP="00AB6A10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Нормативно-правовой и методологической основой программы духовно-нравственного развития и воспитания обучающихся на ступени начального общего образования являются Закон Российской Федерации «Об образовании в Российской Федерации», ФГОС НОО обучающихся с 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ОВЗ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</w:t>
      </w:r>
      <w:r w:rsidR="00106D1D"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ФГОС НОО,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Концепция духовно-нравственного развития и воспитания личности гражданина России.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призвана направлять образовательный процесс на воспитание обучающихся с ЗПР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>В основу программы положены ключевые воспитательные задачи, базовые национальные ценности российского общества и общечеловеческие ценности.</w:t>
      </w:r>
    </w:p>
    <w:p w:rsidR="00AB6A10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Цельюдуховно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нравственного развития и воспитания обучающихся с ЗПР на ступени начального общего образования является социально-педагогическая поддержка и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</w:t>
      </w:r>
      <w:r w:rsidR="003037B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и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нравственного поведения.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Задачи духовно-нравственного развития обучающихся с ЗПР на ступени начального общего образования:</w:t>
      </w:r>
    </w:p>
    <w:p w:rsidR="00AB6A10" w:rsidRPr="00F63254" w:rsidRDefault="00AB6A10" w:rsidP="00AB6A10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iCs/>
          <w:color w:val="auto"/>
          <w:sz w:val="28"/>
          <w:szCs w:val="28"/>
        </w:rPr>
        <w:t>в области формирования личностной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мотивации универсальной нравственной компетенции — «становиться лучше», активности в учебно-игровой, предметно</w:t>
      </w:r>
      <w:r w:rsidRPr="00F63254">
        <w:rPr>
          <w:rFonts w:ascii="Times New Roman" w:eastAsia="PMingLiU" w:hAnsi="Times New Roman" w:cs="Times New Roman"/>
          <w:color w:val="auto"/>
          <w:sz w:val="28"/>
          <w:szCs w:val="28"/>
        </w:rPr>
        <w:t>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продуктивной, социально ориентированной деятельности на основе нравственных установок и моральных норм; 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</w:t>
      </w:r>
      <w:r w:rsidR="002F71D5">
        <w:rPr>
          <w:rFonts w:ascii="Times New Roman" w:hAnsi="Times New Roman" w:cs="Times New Roman"/>
          <w:color w:val="auto"/>
          <w:sz w:val="28"/>
          <w:szCs w:val="28"/>
        </w:rPr>
        <w:t xml:space="preserve">элементарную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нравственную оценку своим и чужим поступкам; 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в сознании школьников нравственного смысла учения;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</w:t>
      </w:r>
    </w:p>
    <w:p w:rsidR="009A6EAD" w:rsidRDefault="009A6EAD" w:rsidP="009A6EAD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 </w:t>
      </w:r>
      <w:r>
        <w:rPr>
          <w:rFonts w:ascii="Times New Roman" w:hAnsi="Times New Roman" w:cs="Times New Roman"/>
          <w:color w:val="auto"/>
          <w:sz w:val="28"/>
          <w:szCs w:val="28"/>
        </w:rPr>
        <w:t>базовых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общечеловеческих ценностях;</w:t>
      </w:r>
    </w:p>
    <w:p w:rsidR="00AB6A10" w:rsidRDefault="00AB6A10" w:rsidP="00AB6A10">
      <w:pPr>
        <w:widowControl w:val="0"/>
        <w:tabs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представлений о базовых национальных, этнических и духовных традициях;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эстетических потребностей, ценностей и чувств; </w:t>
      </w:r>
    </w:p>
    <w:p w:rsidR="00AB6A10" w:rsidRPr="00F63254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критичности к собственным намерениям, мыслям и поступкам; </w:t>
      </w:r>
    </w:p>
    <w:p w:rsidR="00AB6A10" w:rsidRDefault="00AB6A10" w:rsidP="00AB6A10">
      <w:pPr>
        <w:widowControl w:val="0"/>
        <w:tabs>
          <w:tab w:val="num" w:pos="720"/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способности к самостоятельным поступкам и действиям, совершаемым на основе морального выбора, </w:t>
      </w:r>
      <w:r w:rsidR="00D87A82" w:rsidRPr="00E35BB0">
        <w:rPr>
          <w:rFonts w:ascii="Times New Roman" w:hAnsi="Times New Roman" w:cs="Times New Roman"/>
          <w:color w:val="auto"/>
          <w:sz w:val="28"/>
          <w:szCs w:val="28"/>
        </w:rPr>
        <w:t>осознание ответственности за результаты собственных действий и поступков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Default="00AB6A10" w:rsidP="00AB6A10">
      <w:pPr>
        <w:widowControl w:val="0"/>
        <w:tabs>
          <w:tab w:val="num" w:pos="720"/>
          <w:tab w:val="left" w:pos="1080"/>
          <w:tab w:val="left" w:pos="144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развитие трудолюбия, способности к преодолению трудностей,   настойчивости в достижении результата</w:t>
      </w:r>
      <w:r w:rsidR="00D87A82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социальной культуры:</w:t>
      </w:r>
    </w:p>
    <w:p w:rsidR="00AB6A10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основ российской гражданской идентичности – </w:t>
      </w:r>
      <w:r w:rsidR="00522C48" w:rsidRPr="006A751D">
        <w:rPr>
          <w:rFonts w:ascii="Times New Roman" w:hAnsi="Times New Roman" w:cs="Times New Roman"/>
          <w:sz w:val="28"/>
          <w:szCs w:val="28"/>
        </w:rPr>
        <w:t>осознание себя как гражданина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чувства </w:t>
      </w:r>
      <w:r w:rsidR="00522C48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="00522C48" w:rsidRPr="006A751D">
        <w:rPr>
          <w:rFonts w:ascii="Times New Roman" w:hAnsi="Times New Roman" w:cs="Times New Roman"/>
          <w:sz w:val="28"/>
          <w:szCs w:val="28"/>
        </w:rPr>
        <w:t>ордости за свою Родину, российский народ и историю России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AB6A10" w:rsidRPr="00F63254" w:rsidRDefault="00522C48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 w:cs="Times New Roman"/>
          <w:sz w:val="28"/>
          <w:szCs w:val="28"/>
        </w:rPr>
        <w:t>осознание своей этнической и национальной принадлежности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воспитание положительного отношения к своему национальному языку и культуре; 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патриотизма и чувства причастности к коллективным делам;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разных социальных ситуациях;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укрепление доверия к другим людям; </w:t>
      </w:r>
    </w:p>
    <w:p w:rsidR="00F8113F" w:rsidRPr="00F63254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AB6A10" w:rsidRPr="00F63254" w:rsidRDefault="00AB6A10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уважительного отношения к традиционным российским религиям и религиозным организациям, к вере и религиозным убеждениям; </w:t>
      </w:r>
    </w:p>
    <w:p w:rsidR="00AB6A10" w:rsidRDefault="00F8113F" w:rsidP="00AB6A10">
      <w:pPr>
        <w:widowControl w:val="0"/>
        <w:tabs>
          <w:tab w:val="left" w:pos="1080"/>
        </w:tabs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A751D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</w:t>
      </w:r>
      <w:r w:rsidR="00AB6A10"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AB6A10" w:rsidRPr="00F63254" w:rsidRDefault="00AB6A10" w:rsidP="00AB6A10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i/>
          <w:iCs/>
          <w:sz w:val="28"/>
          <w:szCs w:val="28"/>
        </w:rPr>
        <w:t>в области формирования семейной культуры: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отношения к семье как основе российского общества;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обучающихся уважительного отношения к родителям, осознанного, заботливого отношения к старшим и младшим;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представления о семейных ценностях, гендерных семейных ролях и уважения к ним; </w:t>
      </w:r>
    </w:p>
    <w:p w:rsidR="00AB6A10" w:rsidRPr="00F63254" w:rsidRDefault="00AB6A10" w:rsidP="00AB6A10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знакомство обучающихся с культурно-историческими и этническими традициями российской семьи.</w:t>
      </w:r>
    </w:p>
    <w:p w:rsidR="002736C7" w:rsidRPr="00E35BB0" w:rsidRDefault="002736C7" w:rsidP="002736C7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Общие задачи духовно-нравственного развития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t xml:space="preserve"> классифицированы по направлениям, каждое из которых, будучи тесно свя</w:t>
      </w:r>
      <w:r w:rsidRPr="00E35BB0">
        <w:rPr>
          <w:rFonts w:ascii="Times New Roman" w:hAnsi="Times New Roman" w:cs="Times New Roman"/>
          <w:color w:val="auto"/>
          <w:sz w:val="28"/>
          <w:szCs w:val="28"/>
        </w:rPr>
        <w:softHyphen/>
        <w:t>занным с другими, раскрывает одну из существенных сторон духовно-нравственного развития личности гражданина России.</w:t>
      </w:r>
    </w:p>
    <w:p w:rsidR="00AB6A10" w:rsidRPr="00F63254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процесса, а также потребностей обучающихся с ЗПР и их родителей (законных представителей).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Реализация программы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духовно-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>нравственного развития, воспитания осуществляется по следующим направлениям, включающим духовные, нравственные и культурные традиции нашей страны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: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оспитание гражданственности, патриотизма, уважения 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к правам, свободам и обязанностям человека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нравственных чувств и этического сознания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auto"/>
          <w:sz w:val="28"/>
          <w:szCs w:val="28"/>
        </w:rPr>
      </w:pPr>
      <w:r>
        <w:rPr>
          <w:rFonts w:ascii="Times New Roman" w:hAnsi="Times New Roman" w:cs="Times New Roman"/>
          <w:iCs/>
          <w:color w:val="auto"/>
          <w:sz w:val="28"/>
          <w:szCs w:val="28"/>
        </w:rPr>
        <w:t>ф</w:t>
      </w:r>
      <w:r w:rsidRPr="007A3ABE">
        <w:rPr>
          <w:rFonts w:ascii="Times New Roman" w:hAnsi="Times New Roman" w:cs="Times New Roman"/>
          <w:iCs/>
          <w:color w:val="auto"/>
          <w:sz w:val="28"/>
          <w:szCs w:val="28"/>
        </w:rPr>
        <w:t>ормирование ценностного отношения к семье, здоровью и здоровому образу жизни</w:t>
      </w:r>
      <w:r>
        <w:rPr>
          <w:rFonts w:ascii="Times New Roman" w:hAnsi="Times New Roman" w:cs="Times New Roman"/>
          <w:iCs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трудолюбия, творческого отношения к учению, труду, жизни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оспитание положительного отношения к природе, окружающей среде (экологическое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-2"/>
          <w:sz w:val="28"/>
          <w:szCs w:val="28"/>
        </w:rPr>
        <w:t>в</w:t>
      </w:r>
      <w:r w:rsidRPr="007A3ABE">
        <w:rPr>
          <w:rFonts w:ascii="Times New Roman" w:hAnsi="Times New Roman" w:cs="Times New Roman"/>
          <w:color w:val="auto"/>
          <w:spacing w:val="-2"/>
          <w:sz w:val="28"/>
          <w:szCs w:val="28"/>
        </w:rPr>
        <w:t>оспитание эмоционально-положительного отношения к прекрасному, фор</w:t>
      </w:r>
      <w:r w:rsidRPr="007A3ABE">
        <w:rPr>
          <w:rFonts w:ascii="Times New Roman" w:hAnsi="Times New Roman" w:cs="Times New Roman"/>
          <w:color w:val="auto"/>
          <w:sz w:val="28"/>
          <w:szCs w:val="28"/>
        </w:rPr>
        <w:t>мирование представлений об эстетических идеалах и ценностях (эстетическое воспитание)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1781" w:rsidRDefault="00281781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D5526">
        <w:rPr>
          <w:rFonts w:ascii="Times New Roman" w:hAnsi="Times New Roman"/>
          <w:sz w:val="28"/>
        </w:rPr>
        <w:t>Образовательная организация может расширить сектор представленных направлений, отдать приоритет тому или иному направлению, конкретизировать направления различными видами, формами деятельности.</w:t>
      </w:r>
    </w:p>
    <w:p w:rsidR="00CC6FB5" w:rsidRPr="000A2E03" w:rsidRDefault="00CC6FB5" w:rsidP="00CC6FB5">
      <w:pPr>
        <w:spacing w:after="0" w:line="360" w:lineRule="auto"/>
        <w:ind w:firstLine="709"/>
        <w:jc w:val="both"/>
        <w:rPr>
          <w:rFonts w:ascii="Times New Roman" w:hAnsi="Times New Roman"/>
          <w:kern w:val="22"/>
          <w:sz w:val="28"/>
          <w:szCs w:val="28"/>
        </w:rPr>
      </w:pPr>
      <w:r w:rsidRPr="000A2E03">
        <w:rPr>
          <w:rFonts w:ascii="Times New Roman" w:hAnsi="Times New Roman"/>
          <w:kern w:val="22"/>
          <w:sz w:val="28"/>
          <w:szCs w:val="28"/>
        </w:rPr>
        <w:t>Программа духовно-нравственного развития</w:t>
      </w:r>
      <w:r>
        <w:rPr>
          <w:rFonts w:ascii="Times New Roman" w:hAnsi="Times New Roman"/>
          <w:kern w:val="22"/>
          <w:sz w:val="28"/>
          <w:szCs w:val="28"/>
        </w:rPr>
        <w:t>, воспитания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обучающихся с </w:t>
      </w:r>
      <w:r>
        <w:rPr>
          <w:rFonts w:ascii="Times New Roman" w:hAnsi="Times New Roman"/>
          <w:kern w:val="22"/>
          <w:sz w:val="28"/>
          <w:szCs w:val="28"/>
        </w:rPr>
        <w:t>ЗПР</w:t>
      </w:r>
      <w:r w:rsidRPr="000A2E03">
        <w:rPr>
          <w:rFonts w:ascii="Times New Roman" w:hAnsi="Times New Roman"/>
          <w:kern w:val="22"/>
          <w:sz w:val="28"/>
          <w:szCs w:val="28"/>
        </w:rPr>
        <w:t xml:space="preserve"> реализуется посредством: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духовно-нравственного</w:t>
      </w:r>
      <w:r w:rsidRPr="00764F4F">
        <w:rPr>
          <w:rFonts w:ascii="Times New Roman" w:hAnsi="Times New Roman"/>
          <w:i/>
          <w:sz w:val="28"/>
          <w:szCs w:val="28"/>
        </w:rPr>
        <w:t xml:space="preserve"> воспитани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11D24">
        <w:rPr>
          <w:rFonts w:ascii="Times New Roman" w:hAnsi="Times New Roman"/>
          <w:sz w:val="28"/>
          <w:szCs w:val="28"/>
        </w:rPr>
        <w:t xml:space="preserve"> педа</w:t>
      </w:r>
      <w:r>
        <w:rPr>
          <w:rFonts w:ascii="Times New Roman" w:hAnsi="Times New Roman"/>
          <w:sz w:val="28"/>
          <w:szCs w:val="28"/>
        </w:rPr>
        <w:t>гогически организованного</w:t>
      </w:r>
      <w:r w:rsidRPr="00611D24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>а</w:t>
      </w:r>
      <w:r w:rsidRPr="00611D24">
        <w:rPr>
          <w:rFonts w:ascii="Times New Roman" w:hAnsi="Times New Roman"/>
          <w:sz w:val="28"/>
          <w:szCs w:val="28"/>
        </w:rPr>
        <w:t xml:space="preserve"> усвоения и принятия обучающим</w:t>
      </w:r>
      <w:r>
        <w:rPr>
          <w:rFonts w:ascii="Times New Roman" w:hAnsi="Times New Roman"/>
          <w:sz w:val="28"/>
          <w:szCs w:val="28"/>
        </w:rPr>
        <w:t>и</w:t>
      </w:r>
      <w:r w:rsidRPr="00611D24">
        <w:rPr>
          <w:rFonts w:ascii="Times New Roman" w:hAnsi="Times New Roman"/>
          <w:sz w:val="28"/>
          <w:szCs w:val="28"/>
        </w:rPr>
        <w:t>ся базовых национальных ценностей, освоение</w:t>
      </w:r>
      <w:r>
        <w:rPr>
          <w:rFonts w:ascii="Times New Roman" w:hAnsi="Times New Roman"/>
          <w:sz w:val="28"/>
          <w:szCs w:val="28"/>
        </w:rPr>
        <w:t xml:space="preserve"> ими</w:t>
      </w:r>
      <w:r w:rsidRPr="00611D24">
        <w:rPr>
          <w:rFonts w:ascii="Times New Roman" w:hAnsi="Times New Roman"/>
          <w:sz w:val="28"/>
          <w:szCs w:val="28"/>
        </w:rPr>
        <w:t xml:space="preserve"> системы общечеловеческих ценностей и культурных, духовных и нравственных ценностей многонациональн</w:t>
      </w:r>
      <w:r>
        <w:rPr>
          <w:rFonts w:ascii="Times New Roman" w:hAnsi="Times New Roman"/>
          <w:sz w:val="28"/>
          <w:szCs w:val="28"/>
        </w:rPr>
        <w:t>ого народа Российской Федерации;</w:t>
      </w:r>
    </w:p>
    <w:p w:rsidR="00CC6FB5" w:rsidRPr="00611D24" w:rsidRDefault="00CC6FB5" w:rsidP="00CC6FB5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</w:t>
      </w:r>
      <w:r w:rsidRPr="001D7DA7">
        <w:rPr>
          <w:rFonts w:ascii="Times New Roman" w:hAnsi="Times New Roman"/>
          <w:i/>
          <w:sz w:val="28"/>
          <w:szCs w:val="28"/>
        </w:rPr>
        <w:t>уховно-нравственн</w:t>
      </w:r>
      <w:r>
        <w:rPr>
          <w:rFonts w:ascii="Times New Roman" w:hAnsi="Times New Roman"/>
          <w:i/>
          <w:sz w:val="28"/>
          <w:szCs w:val="28"/>
        </w:rPr>
        <w:t>ого</w:t>
      </w:r>
      <w:r w:rsidRPr="001D7DA7">
        <w:rPr>
          <w:rFonts w:ascii="Times New Roman" w:hAnsi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- осуществления</w:t>
      </w:r>
      <w:r w:rsidRPr="00611D24">
        <w:rPr>
          <w:rFonts w:ascii="Times New Roman" w:hAnsi="Times New Roman"/>
          <w:sz w:val="28"/>
          <w:szCs w:val="28"/>
        </w:rPr>
        <w:t xml:space="preserve"> в процес</w:t>
      </w:r>
      <w:r>
        <w:rPr>
          <w:rFonts w:ascii="Times New Roman" w:hAnsi="Times New Roman"/>
          <w:sz w:val="28"/>
          <w:szCs w:val="28"/>
        </w:rPr>
        <w:t>се социализации последовательного расширения и укрепления</w:t>
      </w:r>
      <w:r w:rsidRPr="00611D24">
        <w:rPr>
          <w:rFonts w:ascii="Times New Roman" w:hAnsi="Times New Roman"/>
          <w:sz w:val="28"/>
          <w:szCs w:val="28"/>
        </w:rPr>
        <w:t xml:space="preserve"> ценностно-смысловой сферы личности, </w:t>
      </w:r>
      <w:r>
        <w:rPr>
          <w:rFonts w:ascii="Times New Roman" w:hAnsi="Times New Roman"/>
          <w:sz w:val="28"/>
          <w:szCs w:val="28"/>
        </w:rPr>
        <w:t>формирования способности обучающихся</w:t>
      </w:r>
      <w:r w:rsidRPr="00611D24">
        <w:rPr>
          <w:rFonts w:ascii="Times New Roman" w:hAnsi="Times New Roman"/>
          <w:sz w:val="28"/>
          <w:szCs w:val="28"/>
        </w:rPr>
        <w:t xml:space="preserve"> оценивать и сознательно выстраивать на основе традиционных моральных норм и нравственных идеалов отношения к себе, другим людям, обществу, госуда</w:t>
      </w:r>
      <w:r>
        <w:rPr>
          <w:rFonts w:ascii="Times New Roman" w:hAnsi="Times New Roman"/>
          <w:sz w:val="28"/>
          <w:szCs w:val="28"/>
        </w:rPr>
        <w:t>рству, Отечеству, миру в целом.</w:t>
      </w:r>
    </w:p>
    <w:p w:rsidR="00AB6A10" w:rsidRDefault="00AB6A10" w:rsidP="00AB6A10">
      <w:pPr>
        <w:pStyle w:val="14TexstOSNOVA1012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Реализация программы должна проходить в единстве урочной</w:t>
      </w:r>
      <w:r w:rsidRPr="00F63254">
        <w:rPr>
          <w:rFonts w:ascii="Times New Roman" w:hAnsi="Times New Roman" w:cs="Times New Roman"/>
          <w:sz w:val="28"/>
          <w:szCs w:val="28"/>
        </w:rPr>
        <w:t>, внеурочной и внешкольной деятельности, в совместной педагогической работе образовательно</w:t>
      </w:r>
      <w:r w:rsidR="00D17279">
        <w:rPr>
          <w:rFonts w:ascii="Times New Roman" w:hAnsi="Times New Roman" w:cs="Times New Roman"/>
          <w:sz w:val="28"/>
          <w:szCs w:val="28"/>
        </w:rPr>
        <w:t>й организации</w:t>
      </w:r>
      <w:r w:rsidRPr="00F63254">
        <w:rPr>
          <w:rFonts w:ascii="Times New Roman" w:hAnsi="Times New Roman" w:cs="Times New Roman"/>
          <w:sz w:val="28"/>
          <w:szCs w:val="28"/>
        </w:rPr>
        <w:t>, семьи и других институтов общества.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предполагает создание социально открытого пространства, где каждый педагог, сотрудник школы, родители разделяют ключевые смыслы духовных и нравственных идеалов и ценностей, положенных в основание данной программы, стремясь к их реализации в практической жизнедеятельности: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содержании и построении уроков;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способах организации совместной деятельности взрослых и детей в учебной и внеучебной деятельности;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характере общения и сотрудничества взрослого и ребенка;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опыте организации индивидуальной, групповой, коллективной деятельности обучающихся;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>в специальных событиях, спроектированных с учетом определенной ценности и смысла;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в личном примере ученикам.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Для организации такого пространства и его полноценного функционирования требуются согласованные усилия </w:t>
      </w: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всех социальных субъектов - участников воспитания: семьи, общественн</w:t>
      </w:r>
      <w:r w:rsidRPr="00F63254">
        <w:rPr>
          <w:rFonts w:ascii="Times New Roman" w:eastAsia="Calibri" w:hAnsi="Times New Roman" w:cs="Times New Roman"/>
          <w:sz w:val="28"/>
          <w:szCs w:val="28"/>
        </w:rPr>
        <w:t>ых организаций, включая и детско-юношеские движения и организации, учреждений дополнительного образования, культуры и спорта, средств массовой информации, традиционных российских религиозных объединений.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>Программа должна обеспечивать: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организацию системы воспитательных мероприятий, позволяющих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каждому обучающемуся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с ЗПР использовать на практике полученные знания, усвоенные модели и нормы поведения;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AB6A10" w:rsidRPr="00F63254" w:rsidRDefault="00AB6A10" w:rsidP="00AB6A10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Программа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духовно-нравственного развития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должна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включать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описание: цели и задач, основных направлений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 работы, перечень планируемых результатов воспитания (социальных компетенций, моделей поведения обучающихся с </w:t>
      </w:r>
      <w:r>
        <w:rPr>
          <w:rFonts w:ascii="Times New Roman" w:hAnsi="Times New Roman" w:cs="Times New Roman"/>
          <w:kern w:val="2"/>
          <w:sz w:val="28"/>
          <w:szCs w:val="28"/>
        </w:rPr>
        <w:t>ЗПР</w:t>
      </w:r>
      <w:r w:rsidRPr="00F63254">
        <w:rPr>
          <w:rFonts w:ascii="Times New Roman" w:hAnsi="Times New Roman" w:cs="Times New Roman"/>
          <w:kern w:val="2"/>
          <w:sz w:val="28"/>
          <w:szCs w:val="28"/>
        </w:rPr>
        <w:t xml:space="preserve">), формы организации работы. </w:t>
      </w:r>
    </w:p>
    <w:p w:rsidR="00AB6A10" w:rsidRPr="00F63254" w:rsidRDefault="00AB6A10" w:rsidP="00AB6A10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Программа духовно-нравственного развития самостоятельно разрабатывается </w:t>
      </w:r>
      <w:r>
        <w:rPr>
          <w:rFonts w:ascii="Times New Roman" w:hAnsi="Times New Roman" w:cs="Times New Roman"/>
          <w:color w:val="auto"/>
          <w:spacing w:val="2"/>
          <w:sz w:val="28"/>
          <w:szCs w:val="28"/>
        </w:rPr>
        <w:t>О</w:t>
      </w:r>
      <w:r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рганизацией на основе </w:t>
      </w:r>
      <w:r w:rsidR="00E80E2B">
        <w:rPr>
          <w:rFonts w:ascii="Times New Roman" w:hAnsi="Times New Roman" w:cs="Times New Roman"/>
          <w:color w:val="auto"/>
          <w:spacing w:val="2"/>
          <w:sz w:val="28"/>
          <w:szCs w:val="28"/>
        </w:rPr>
        <w:t>ПрАООП НОО обучающихся с ЗПР</w:t>
      </w:r>
      <w:r w:rsidR="00E82721">
        <w:rPr>
          <w:rFonts w:ascii="Times New Roman" w:hAnsi="Times New Roman" w:cs="Times New Roman"/>
          <w:sz w:val="28"/>
          <w:szCs w:val="28"/>
        </w:rPr>
        <w:t>, ПрООП НОО</w:t>
      </w:r>
      <w:r w:rsidR="00E82721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="00E82721" w:rsidRPr="00D6465D">
        <w:rPr>
          <w:rFonts w:ascii="Times New Roman" w:hAnsi="Times New Roman" w:cs="Times New Roman"/>
          <w:color w:val="auto"/>
          <w:spacing w:val="2"/>
          <w:sz w:val="28"/>
          <w:szCs w:val="28"/>
        </w:rPr>
        <w:t>,</w:t>
      </w:r>
      <w:r w:rsidR="00E82721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разработанной для общеобразовательной школы,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 учетом специфики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5026A" w:rsidRPr="00F63254" w:rsidRDefault="00013CBD" w:rsidP="00B704C1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5" w:name="_Toc24292850"/>
      <w:r w:rsidRPr="00013CBD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2</w:t>
      </w:r>
      <w:r w:rsidR="00F5026A" w:rsidRPr="00F63254">
        <w:rPr>
          <w:rFonts w:ascii="Times New Roman" w:hAnsi="Times New Roman" w:cs="Times New Roman"/>
          <w:b/>
          <w:sz w:val="28"/>
          <w:szCs w:val="28"/>
        </w:rPr>
        <w:t>.</w:t>
      </w:r>
      <w:r w:rsidR="00F5026A">
        <w:rPr>
          <w:rFonts w:ascii="Times New Roman" w:hAnsi="Times New Roman" w:cs="Times New Roman"/>
          <w:b/>
          <w:sz w:val="28"/>
          <w:szCs w:val="28"/>
        </w:rPr>
        <w:t>4</w:t>
      </w:r>
      <w:r w:rsidR="00F5026A" w:rsidRPr="00077818">
        <w:rPr>
          <w:rFonts w:ascii="Times New Roman" w:hAnsi="Times New Roman" w:cs="Times New Roman"/>
          <w:b/>
          <w:sz w:val="28"/>
          <w:szCs w:val="28"/>
        </w:rPr>
        <w:t xml:space="preserve">.Программа формирования экологической культуры, здорового </w:t>
      </w:r>
      <w:r w:rsidR="00F5026A" w:rsidRPr="00077818">
        <w:rPr>
          <w:rFonts w:ascii="Times New Roman" w:hAnsi="Times New Roman" w:cs="Times New Roman"/>
          <w:b/>
          <w:sz w:val="28"/>
          <w:szCs w:val="28"/>
        </w:rPr>
        <w:br/>
        <w:t>и безопасного образа жизни</w:t>
      </w:r>
      <w:bookmarkEnd w:id="15"/>
    </w:p>
    <w:p w:rsidR="00047416" w:rsidRPr="00311148" w:rsidRDefault="00047416" w:rsidP="004F7B55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1148">
        <w:rPr>
          <w:rFonts w:ascii="Times New Roman" w:hAnsi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в соответствии с определением </w:t>
      </w:r>
      <w:r w:rsidR="004E4357">
        <w:rPr>
          <w:rFonts w:ascii="Times New Roman" w:hAnsi="Times New Roman"/>
          <w:sz w:val="28"/>
          <w:szCs w:val="28"/>
        </w:rPr>
        <w:t>ФГОС НОО обучающихся с ОВЗ</w:t>
      </w:r>
      <w:r w:rsidRPr="00311148">
        <w:rPr>
          <w:rFonts w:ascii="Times New Roman" w:hAnsi="Times New Roman"/>
          <w:sz w:val="28"/>
          <w:szCs w:val="28"/>
        </w:rPr>
        <w:t xml:space="preserve"> — комплексная программа формирования у обучающихся </w:t>
      </w:r>
      <w:r>
        <w:rPr>
          <w:rFonts w:ascii="Times New Roman" w:hAnsi="Times New Roman"/>
          <w:sz w:val="28"/>
          <w:szCs w:val="28"/>
        </w:rPr>
        <w:t xml:space="preserve">с ЗПР </w:t>
      </w:r>
      <w:r w:rsidRPr="00311148">
        <w:rPr>
          <w:rFonts w:ascii="Times New Roman" w:hAnsi="Times New Roman"/>
          <w:sz w:val="28"/>
          <w:szCs w:val="28"/>
        </w:rPr>
        <w:t>знаний, установок, личностных ориентиров и норм поведения, обеспечивающих сохранение и укрепление физического и психологического здоровья как одной из ценностных составляющих, способствующих познавательному и эмоциональному развитию ребёнка.</w:t>
      </w:r>
    </w:p>
    <w:p w:rsidR="00047416" w:rsidRDefault="00047416" w:rsidP="002479A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 разрабатывается </w:t>
      </w:r>
      <w:r w:rsidRPr="00F63254">
        <w:rPr>
          <w:rFonts w:ascii="Times New Roman" w:hAnsi="Times New Roman" w:cs="Times New Roman"/>
          <w:color w:val="000000"/>
          <w:spacing w:val="-4"/>
          <w:sz w:val="28"/>
          <w:szCs w:val="28"/>
        </w:rPr>
        <w:t>на основе системно-деятельностного и культурно-исторического подходов,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 учётом этнических, социально-экономических, природно-территориальных и иных особенностей региона, запросов семей и других субъектов образовательного процесса и подразумевает конкретизацию задач, содержания, условий, планируемых результатов, а также форм ее реализации, взаимодействия с семьёй, учреждениями дополнительного образования и другими общественными организациями.   </w:t>
      </w:r>
    </w:p>
    <w:p w:rsidR="00047416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/>
          <w:spacing w:val="-4"/>
          <w:sz w:val="28"/>
          <w:szCs w:val="28"/>
        </w:rPr>
      </w:pPr>
      <w:r w:rsidRPr="00F63254">
        <w:rPr>
          <w:rFonts w:ascii="Times New Roman" w:hAnsi="Times New Roman"/>
          <w:spacing w:val="-4"/>
          <w:sz w:val="28"/>
          <w:szCs w:val="28"/>
        </w:rPr>
        <w:t>Программа формирования экологической культуры, здорового и безопасного образа жизни должна вносить вклад в достижение требований к личностным результатам освоения АООП</w:t>
      </w:r>
      <w:r>
        <w:rPr>
          <w:rFonts w:ascii="Times New Roman" w:hAnsi="Times New Roman"/>
          <w:spacing w:val="-4"/>
          <w:sz w:val="28"/>
          <w:szCs w:val="28"/>
        </w:rPr>
        <w:t xml:space="preserve"> НОО обучающихся с ЗПР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D445C2" w:rsidRPr="00FF366B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мире </w:t>
      </w:r>
      <w:r w:rsidRPr="00F63254">
        <w:rPr>
          <w:rFonts w:ascii="Times New Roman" w:hAnsi="Times New Roman"/>
          <w:spacing w:val="-4"/>
          <w:sz w:val="28"/>
          <w:szCs w:val="28"/>
        </w:rPr>
        <w:t>в его органичном единстве и разнообразии природы, народов, культур и религий</w:t>
      </w:r>
      <w:r w:rsidR="00D445C2">
        <w:rPr>
          <w:rFonts w:ascii="Times New Roman" w:hAnsi="Times New Roman"/>
          <w:spacing w:val="-4"/>
          <w:sz w:val="28"/>
          <w:szCs w:val="28"/>
        </w:rPr>
        <w:t>;</w:t>
      </w:r>
      <w:r w:rsidRPr="00F63254">
        <w:rPr>
          <w:rFonts w:ascii="Times New Roman" w:hAnsi="Times New Roman"/>
          <w:spacing w:val="-4"/>
          <w:sz w:val="28"/>
          <w:szCs w:val="28"/>
        </w:rPr>
        <w:t xml:space="preserve"> овладение начальными навыками адаптации </w:t>
      </w:r>
      <w:r w:rsidR="00D445C2" w:rsidRPr="00FF366B">
        <w:rPr>
          <w:rFonts w:ascii="Times New Roman" w:hAnsi="Times New Roman" w:cs="Times New Roman"/>
          <w:sz w:val="28"/>
          <w:szCs w:val="28"/>
        </w:rPr>
        <w:t>в окружающем мире</w:t>
      </w:r>
      <w:r w:rsidRPr="00F63254">
        <w:rPr>
          <w:rFonts w:ascii="Times New Roman" w:hAnsi="Times New Roman"/>
          <w:spacing w:val="-4"/>
          <w:sz w:val="28"/>
          <w:szCs w:val="28"/>
        </w:rPr>
        <w:t>;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E80E2B" w:rsidRDefault="00E80E2B" w:rsidP="00E80E2B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kern w:val="36"/>
          <w:sz w:val="28"/>
          <w:szCs w:val="28"/>
        </w:rPr>
        <w:t>Программа построена на основе общенациональных ценностей российского общества, таких, как гражданственность, здоровье, природа, экологическая культура, безопасность человека и государства.</w:t>
      </w:r>
      <w:r w:rsidRPr="00FF366B">
        <w:rPr>
          <w:rFonts w:ascii="Times New Roman" w:hAnsi="Times New Roman"/>
          <w:sz w:val="28"/>
          <w:szCs w:val="28"/>
        </w:rPr>
        <w:t xml:space="preserve"> Она направлена на развитие мотивации и готовности обучающихся с </w:t>
      </w:r>
      <w:r>
        <w:rPr>
          <w:rFonts w:ascii="Times New Roman" w:hAnsi="Times New Roman"/>
          <w:sz w:val="28"/>
          <w:szCs w:val="28"/>
        </w:rPr>
        <w:t>ЗПР</w:t>
      </w:r>
      <w:r w:rsidRPr="00FF366B">
        <w:rPr>
          <w:rFonts w:ascii="Times New Roman" w:hAnsi="Times New Roman"/>
          <w:sz w:val="28"/>
          <w:szCs w:val="28"/>
        </w:rPr>
        <w:t>действовать предусмотрительно, придерживаться здорового и экологически безопасного образа жизни, ценить природу как источник духовного развития, информации, красоты, здоровья, материального благополучия.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Программа формирования экологи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ческой культуры, здорового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и безопасного образа жизни на ступени начального общег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о образования 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формируется с учётом </w:t>
      </w:r>
      <w:r w:rsidRPr="00675CC7">
        <w:rPr>
          <w:rFonts w:ascii="Times New Roman" w:eastAsia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>факторов, оказывающих существенное влияние на состояние здоровья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: </w:t>
      </w:r>
    </w:p>
    <w:p w:rsidR="00F26F28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неблагоприятные социальные, экономические и экологические условия;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факторы риска, имеющие место в образовательны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х организациях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которые приводят к ухудшению здоровья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чувствительность к различным воздействиям при одновременной инертности реакции на них, обусловливающей временной разрыв между воздействием и результатом, между начальным и существенным проявлением неблагополучных сдвигов в здоровье обучающихся;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формируемые в младшем школьном возрасте правила поведения, привычки; 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особенности отношения обучающихся младшего школьного возраста к своему здоровью, ч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то связано с отсутствием у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опыта «н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ездоровья» (за исключением обучающихся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 серьёзными хроническими забол</w:t>
      </w:r>
      <w:r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еваниями) и восприятием обучающимся</w:t>
      </w: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состояния болезни главным образом как ограничения свободы;</w:t>
      </w:r>
    </w:p>
    <w:p w:rsidR="00F26F28" w:rsidRPr="00675CC7" w:rsidRDefault="00F26F28" w:rsidP="00F26F28">
      <w:pPr>
        <w:suppressAutoHyphens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675CC7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- неспособность прогнозировать последствия своего отношения к здоровью.</w:t>
      </w:r>
    </w:p>
    <w:p w:rsidR="009D4048" w:rsidRPr="00FF366B" w:rsidRDefault="009D4048" w:rsidP="009D4048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>При выборе стратегии реализации настоящей программы необходимо исходить из того, что формирование культуры здорового и безопасного образа жизни — необходимый и обязательный компонент здоровьесберегающей работы общеобразовательной организации, требующий создание соответствующей инфраструктуры, благоприятного психологического климата, обеспечение рациональной организации учебного процесса.</w:t>
      </w:r>
    </w:p>
    <w:p w:rsidR="00047416" w:rsidRPr="00F63254" w:rsidRDefault="00047416" w:rsidP="00047416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представлений об основах экологической культуры на примере экологически сообразного поведения в быту и в природе, безопасного для человека и окружающей среды;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 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установок на использование здорового питания;</w:t>
      </w:r>
    </w:p>
    <w:p w:rsidR="00047416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использование оптимальных двигательных режимов для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ЗПР с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учетом их возрастных, психофизических особенностей, развитие потребности в занятиях физической культурой и спортом;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соблюдение здоровьесозидающих режимов дня;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негативного отношения к факторам риска здоровью обучающихся;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формирование у обучающегося потребности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047416" w:rsidRPr="00F63254" w:rsidRDefault="00047416" w:rsidP="00047416">
      <w:pPr>
        <w:tabs>
          <w:tab w:val="num" w:pos="720"/>
          <w:tab w:val="left" w:pos="10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818">
        <w:rPr>
          <w:rFonts w:ascii="Times New Roman" w:hAnsi="Times New Roman" w:cs="Times New Roman"/>
          <w:bCs/>
          <w:sz w:val="28"/>
          <w:szCs w:val="28"/>
        </w:rPr>
        <w:t>Программа формирования экологической культуры, здорового и безопасного образа жизни обучающихся с ЗПР реализуется по следующим направлениям</w:t>
      </w:r>
      <w:r w:rsidRPr="00077818">
        <w:rPr>
          <w:rFonts w:ascii="Times New Roman" w:hAnsi="Times New Roman" w:cs="Times New Roman"/>
          <w:sz w:val="28"/>
          <w:szCs w:val="28"/>
        </w:rPr>
        <w:t>: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1.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ЗПР. </w:t>
      </w:r>
    </w:p>
    <w:p w:rsidR="00047416" w:rsidRPr="00F63254" w:rsidRDefault="00047416" w:rsidP="0004741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2. Формирование культуры здорового и безопасного образа жизни средствами урочной деятельности при использовании программного материала, формирующего у обучающихся с ЗПР установку</w:t>
      </w:r>
      <w:r w:rsidRPr="00F63254">
        <w:rPr>
          <w:rFonts w:ascii="Times New Roman" w:eastAsia="Calibri" w:hAnsi="Times New Roman" w:cs="Times New Roman"/>
          <w:sz w:val="28"/>
          <w:szCs w:val="28"/>
        </w:rPr>
        <w:t xml:space="preserve"> на безопасный, здоровый образ жизни, предусматривающего обсуждение проблем, связанных с безопасностью жизни, укреплением собственного физического, нравственного и  духовного здоровья, активным отдыхом.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 xml:space="preserve">3. Организация физкультурно-оздоровительной работы, </w:t>
      </w:r>
      <w:r w:rsidRPr="00F63254">
        <w:rPr>
          <w:rFonts w:ascii="Times New Roman" w:hAnsi="Times New Roman" w:cs="Times New Roman"/>
          <w:sz w:val="28"/>
          <w:szCs w:val="28"/>
        </w:rPr>
        <w:t>направленной на обеспечение рациональной организации двигательного режима, нормального физического развития и двигательной подготовленности обучающихся с ЗПР, повышение адаптивных возможностей организма, сохранение и укрепление здоровья обучающихся и формирование культуры здоровья в различных формах (на уроках физкультуры, в секциях, при проведении динамических пауз на уроках, при проведении дней здоровья, соревнований, олимпиад, походов и т. п.).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4. Формирование экологической культуры в процессе усвоения элементарных представлений об экокультурных ценностях, о традициях этического отношения к природе, нормах экологической этики, об экологически грамотном взаимодействии человека с природой в ходе экскурсий, прогулок, туристических походов и путешествий по родному краю; приобретения первоначального опыта участия в природоохранной деятельности (в школе и на пришкольном участке, в ходе экологических акций и т.д.); совместной экологической деятельности родителей (законных представителей), обучающихся и педагогов образовательной организации, обеспечивающей расширение опыта общения с природой.</w:t>
      </w:r>
    </w:p>
    <w:p w:rsidR="00047416" w:rsidRPr="00F63254" w:rsidRDefault="00047416" w:rsidP="000474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3254">
        <w:rPr>
          <w:rFonts w:ascii="Times New Roman" w:eastAsia="Calibri" w:hAnsi="Times New Roman" w:cs="Times New Roman"/>
          <w:color w:val="000000"/>
          <w:sz w:val="28"/>
          <w:szCs w:val="28"/>
        </w:rPr>
        <w:t>5. Просветительская работа с родителями (законными представителями) по вопросам охраны и укрепления здоровья обучающихся направлена на повышение уровня их знаний в форме проведения родительского лектория, привлечения родителей (законных представителей) к совместной работе по проведению оздоровительных мероприятий и спортивных соревнований, ведения Дневников здоровья с обучающимися с ЗПР, прошедшими саногенетический мониторинг и получивших рекомендации по коррекции различных параметров здоровья.</w:t>
      </w:r>
    </w:p>
    <w:p w:rsidR="009D4048" w:rsidRDefault="009D4048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0C0A">
        <w:rPr>
          <w:rFonts w:ascii="Times New Roman" w:hAnsi="Times New Roman"/>
          <w:sz w:val="28"/>
          <w:szCs w:val="28"/>
        </w:rPr>
        <w:t xml:space="preserve">Наиболее эффективным путём формирования экологической культуры, здорового и безопасного образа жизни </w:t>
      </w:r>
      <w:r>
        <w:rPr>
          <w:rFonts w:ascii="Times New Roman" w:hAnsi="Times New Roman"/>
          <w:sz w:val="28"/>
          <w:szCs w:val="28"/>
        </w:rPr>
        <w:t>обучающихся с ЗПР</w:t>
      </w:r>
      <w:r w:rsidRPr="00C10C0A">
        <w:rPr>
          <w:rFonts w:ascii="Times New Roman" w:hAnsi="Times New Roman"/>
          <w:sz w:val="28"/>
          <w:szCs w:val="28"/>
        </w:rPr>
        <w:t xml:space="preserve"> является направляемая и организуемая взрослыми практическая работа обучающихся с учетом их особых образовательных потребностей, способствующая: практическому освоению ими знаний основ здорового образа жизни; развитию потребности взаимодействия с природной средой; пониманию роли в жизнедеятельности человека режима дня, двигательной активности, правильного питания, выполнения правил личной гигиены.</w:t>
      </w:r>
    </w:p>
    <w:p w:rsidR="00047416" w:rsidRDefault="00047416" w:rsidP="00047416">
      <w:pPr>
        <w:tabs>
          <w:tab w:val="left" w:pos="-18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должна содержать: цель и задачи, планируемые результаты, основные направления работы, перечень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рганизационных форм.</w:t>
      </w:r>
    </w:p>
    <w:p w:rsidR="00047416" w:rsidRDefault="00047416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7EB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Программа</w:t>
      </w:r>
      <w:r w:rsidRPr="00427EB4">
        <w:rPr>
          <w:rFonts w:ascii="Times New Roman" w:hAnsi="Times New Roman" w:cs="Times New Roman"/>
          <w:color w:val="auto"/>
          <w:sz w:val="28"/>
          <w:szCs w:val="28"/>
        </w:rPr>
        <w:t xml:space="preserve"> формирования экологической культуры, здорового и безопасного образа жизни </w:t>
      </w:r>
      <w:r w:rsidRPr="00427EB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самостоятельно разрабатывается образовательной организацией на основе </w:t>
      </w:r>
      <w:r w:rsidR="00E80E2B" w:rsidRPr="00427EB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ПрАООП НОО обучающихся с ЗПР, </w:t>
      </w:r>
      <w:r w:rsidRPr="00427EB4">
        <w:rPr>
          <w:rFonts w:ascii="Times New Roman" w:hAnsi="Times New Roman" w:cs="Times New Roman"/>
          <w:color w:val="auto"/>
          <w:spacing w:val="2"/>
          <w:sz w:val="28"/>
          <w:szCs w:val="28"/>
        </w:rPr>
        <w:t>ПрООП НОО</w:t>
      </w:r>
      <w:r w:rsidRPr="00427EB4">
        <w:rPr>
          <w:rStyle w:val="a4"/>
          <w:rFonts w:ascii="Times New Roman" w:hAnsi="Times New Roman" w:cs="Times New Roman"/>
          <w:color w:val="auto"/>
          <w:spacing w:val="2"/>
          <w:sz w:val="28"/>
          <w:szCs w:val="28"/>
        </w:rPr>
        <w:footnoteReference w:id="10"/>
      </w:r>
      <w:r w:rsidRPr="00427EB4">
        <w:rPr>
          <w:rFonts w:ascii="Times New Roman" w:hAnsi="Times New Roman" w:cs="Times New Roman"/>
          <w:color w:val="auto"/>
          <w:spacing w:val="2"/>
          <w:sz w:val="28"/>
          <w:szCs w:val="28"/>
        </w:rPr>
        <w:t>, разработанной для общеобразовательной школы, с учетом специфики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образовательных потребностей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B71F2" w:rsidRDefault="00EB71F2" w:rsidP="00EB71F2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Содержание программы</w:t>
      </w: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778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1блок</w:t>
      </w:r>
      <w:r w:rsidRPr="000778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0778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Здоровьесберегающая инфраструктура</w:t>
      </w:r>
    </w:p>
    <w:p w:rsidR="00B06973" w:rsidRPr="00427EB4" w:rsidRDefault="00B06973" w:rsidP="00B0697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7EB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Задача: </w:t>
      </w:r>
      <w:r w:rsidRPr="00427EB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создание условий для реализации программы</w:t>
      </w:r>
    </w:p>
    <w:p w:rsidR="00B06973" w:rsidRDefault="00B06973" w:rsidP="00B06973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EB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Эффективность реализации этого блока зависит</w:t>
      </w:r>
      <w:r w:rsidRPr="00427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деятельности  администрации образовательной организации.</w:t>
      </w:r>
    </w:p>
    <w:tbl>
      <w:tblPr>
        <w:tblW w:w="9810" w:type="dxa"/>
        <w:tblInd w:w="-20" w:type="dxa"/>
        <w:tblLayout w:type="fixed"/>
        <w:tblLook w:val="04A0"/>
      </w:tblPr>
      <w:tblGrid>
        <w:gridCol w:w="541"/>
        <w:gridCol w:w="3130"/>
        <w:gridCol w:w="2710"/>
        <w:gridCol w:w="3429"/>
      </w:tblGrid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Деятельность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Состав сотрудников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здоровьесберегающей инфраструктуры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Планируемый результат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Осуществляет контроль за реализацию этого блока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951655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Создание условий: кадровое  обеспечения, материально- техническое, финансовое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Осуществляет контроль за санитарно- гигиеническим состоянием всех помещений ОУ.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Организует работу по соблюдению требований пожарной безопасности.</w:t>
            </w:r>
          </w:p>
          <w:p w:rsidR="00B06973" w:rsidRDefault="00B06973" w:rsidP="00AA222C">
            <w:pPr>
              <w:shd w:val="clear" w:color="auto" w:fill="FFFFFF"/>
              <w:tabs>
                <w:tab w:val="left" w:pos="557"/>
              </w:tabs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Создает условий для функционирования столовой, спортивного зала, медицинского кабинета.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административно - хозяйственной работе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соответствие состояния и содержания зданий и помещений ОУ санитарным и гигиеническим нормам, нормам пожарной безопасности, требованиям охраны здоровья и охраны труда обучающихся; наличие и необходимое оснащение помещений для питания обучающихся, а также для хранения и приготовления пищи; оснащение кабинетов, физкультурного зала, спортивных площадок необходимым игровым и спортивным оборудованием и инвентарём.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Организуют работу по индивидуальным программам начального общего образования для детей с ЗПР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Разрабатывают построение учебного процесса в соответствии с гигиеническими  нормами.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Контролируют реализацию ФГОС для детей с ЗПР и учебных программ с учетом индивидуализации обучения (учёт индивидуальных особен-ностей развития: темпа раз-вития и темпа деятельности).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Заместитель директора по УР  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Приведение учебно- воспитательного процесса в соответствие состоянию здоровья и физических возможностей обучающихся и учителей, организующих процесс обучения детей с ЗПР.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Наличие условий сохранения и укрепления здоровья как важнейшего фактора развития личности.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Организует воспитательную работу, направленную на формирование у обучаю-щихся с ЗПР ЗОЖ, на развитие мотивации ЗОЖ.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Заместитель директора по ВР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Приоритетное отношение к своему здоровью: наличие мотивации к совершенствованию физических качеств; здоровая целостная личность.  Наличие у обучающихся с ЗПР потребности ЗОЖ.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Изучают передовой опыт в области здоровье сбережения.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Проводят коррекцию и контроль процесса формирования здорового образа жизни обучающихся с ЗПР и педагогов.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Разрабатывают рекомендации по просвещению обучающихся учителей и родителей.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Руководители методических объединений, классные руководители, воспитатели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Повышение грамотности учителей; наличие готовности у педагогов к работе с учениками и родителями 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Осуществляет просветительскую и профилактическую работу с обучающимися с ЗПР, направленную на сохранение и укрепление здоровья. Проводит диагностическую работу по результативности и коррекции  работы по формированию ЗОЖ и экологической культуры.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Классный руководитель, воспитатель,  учитель физкультуры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у обучающихся с ЗПР потребности ЗОЖ; формирование здоровой целостной личности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 проведение медицинских осмотров.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Организует санитарно-гигиенический и противоэпидемический режимы: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ведет диспансерное наблюдение за детьми с ЗПР;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-выполняет профилактические работы по предупреждению заболеваемости;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- обучает гигиеническим навыкам участников  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Медицинский работник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образовательного процесса.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hd w:val="clear" w:color="auto" w:fill="FFFFFF"/>
              <w:tabs>
                <w:tab w:val="left" w:pos="557"/>
              </w:tabs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Формирование представления об основных компонентах культуры здоровья и здорового образа жизни;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формирование потребности ребёнка с ЗПР безбоязненного обращения к врачу по любым вопросам состояния здоровья 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Организует комплексное изучение личности ребенка с ЗПР.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Обеспечивает выработку коллективных рекомендаций для учителей, родителей по дальнейшей тактике работы с данными детьми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 ПМПк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Обеспечение условий для обучения детей с ЗПР, испытывающими трудности в обучении, отклонениями в поведении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Способствует формированию благоприятного психологического климата в коллективе: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занимается профилактикой детской дезадаптации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пропагандирует и поддерживает здоровые отношения в семье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Педагог – психолог, социальный педагог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Создание благоприятного психо-эмоционального фона: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развитие адаптационных возможностей; совершенствование коммуникативных навыков, качеств толерантной личности, развитие самопознания; формирование психологической культуры личности </w:t>
            </w:r>
          </w:p>
        </w:tc>
      </w:tr>
      <w:tr w:rsidR="00B06973" w:rsidTr="00B06973">
        <w:trPr>
          <w:trHeight w:val="165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10.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Осуществляет коррекцию речевых нарушений у детей.</w:t>
            </w:r>
          </w:p>
          <w:p w:rsidR="00B06973" w:rsidRDefault="00B06973" w:rsidP="00AA222C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Способствует социальной адаптации детей логопатов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Учитель - логопед</w:t>
            </w:r>
          </w:p>
        </w:tc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973" w:rsidRDefault="00B06973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Снижение речевых нарушений; социальная адаптация детей логопатов</w:t>
            </w:r>
          </w:p>
        </w:tc>
      </w:tr>
    </w:tbl>
    <w:p w:rsidR="00427EB4" w:rsidRDefault="00427EB4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</w:pP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ar-SA"/>
        </w:rPr>
        <w:t>2 блок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. Рациональная организация урочной и внеуроч</w:t>
      </w: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ar-SA"/>
        </w:rPr>
        <w:t>ной деятельности обучающихся.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повышение эффективности учебного про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 xml:space="preserve">цесса, снижение при этом чрезмерного функционального напряжения и утомления, создание условий для снятия перегрузки, нормального чередования труда и отдыха. 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результат:</w:t>
      </w:r>
    </w:p>
    <w:p w:rsidR="00EB71F2" w:rsidRDefault="00EB71F2" w:rsidP="00EB2276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соблюдение гигиенических норм и требований к организации и объёму учебной и внеурочной нагрузки (выполнение домашних заданий, занятия в кружках и спортивных секциях) обучающихся с ЗПР; использование методов и методик обучения, адекватных возрастным возможностям иособенностям обучающихся с ЗПР;</w:t>
      </w:r>
    </w:p>
    <w:p w:rsidR="00EB71F2" w:rsidRDefault="00EB71F2" w:rsidP="00EB2276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EB71F2" w:rsidRDefault="00EB71F2" w:rsidP="00EB2276">
      <w:pPr>
        <w:numPr>
          <w:ilvl w:val="0"/>
          <w:numId w:val="29"/>
        </w:numPr>
        <w:shd w:val="clear" w:color="auto" w:fill="FFFFFF"/>
        <w:tabs>
          <w:tab w:val="left" w:pos="284"/>
        </w:tabs>
        <w:suppressAutoHyphens w:val="0"/>
        <w:autoSpaceDE w:val="0"/>
        <w:spacing w:after="0" w:line="240" w:lineRule="auto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индивидуализация обучения (учёт индивидуальных особенностей развития: темпа развития и темпа деятельности), работа по индивидуальным программам начального общего образования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Эффективность реализации  2 блока зависит от деятельности всех субъектов образовательного процесса.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990" w:type="dxa"/>
        <w:tblInd w:w="-176" w:type="dxa"/>
        <w:tblLayout w:type="fixed"/>
        <w:tblLook w:val="04A0"/>
      </w:tblPr>
      <w:tblGrid>
        <w:gridCol w:w="2288"/>
        <w:gridCol w:w="7702"/>
      </w:tblGrid>
      <w:tr w:rsidR="00EB71F2" w:rsidTr="00AA222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Урочная и внеурочная деятельность</w:t>
            </w:r>
          </w:p>
        </w:tc>
      </w:tr>
      <w:tr w:rsidR="00EB71F2" w:rsidTr="00AA222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1.Организация режима школьной жизни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suppressAutoHyphens w:val="0"/>
              <w:snapToGrid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i/>
                <w:spacing w:val="-3"/>
                <w:sz w:val="28"/>
                <w:szCs w:val="28"/>
                <w:lang w:eastAsia="ar-SA"/>
              </w:rPr>
              <w:t>Снятие физических нагрузок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через:</w:t>
            </w:r>
          </w:p>
          <w:p w:rsidR="00EB71F2" w:rsidRDefault="00EB71F2" w:rsidP="00AA222C">
            <w:pPr>
              <w:shd w:val="clear" w:color="auto" w:fill="FFFFFF"/>
              <w:suppressAutoHyphens w:val="0"/>
              <w:autoSpaceDE w:val="0"/>
              <w:ind w:right="48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- оптимальный  календарный учебный график, позволяющий равномерно чередовать учебную деятельность и отдых: 1 классы – 33 учебные недели, дополнительные каникулы  в середине 3 четверти. 2-4 классы – 34 учебных недели, разбит на 4 четверти. Максимально допустимая нагрузка соответствует требованиям СанПиН;</w:t>
            </w:r>
          </w:p>
          <w:p w:rsidR="00EB71F2" w:rsidRDefault="00EB71F2" w:rsidP="00AA222C">
            <w:pPr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- пятидневный режим обучения в 1 классах с соблюдением требований к максимальному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объему учебной нагрузки;</w:t>
            </w:r>
          </w:p>
          <w:p w:rsidR="00EB71F2" w:rsidRDefault="00EB71F2" w:rsidP="00AA222C">
            <w:pPr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2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- «ступенчатый режим» постепенного наращивания учебного процесса: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сентябре-декабре в1-х классах: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35-минутный урок в течение 1 четверти,  35-минутный урок – во 2 четверти и 40-минутный во 2 полугодии; во 2-4 классах – 45-минутный с 1 сентября;</w:t>
            </w:r>
          </w:p>
          <w:p w:rsidR="00EB71F2" w:rsidRDefault="00EB71F2" w:rsidP="00AA222C">
            <w:pPr>
              <w:shd w:val="clear" w:color="auto" w:fill="FFFFFF"/>
              <w:tabs>
                <w:tab w:val="left" w:pos="176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- рациональный объем  домашних заданий: 2 классы до 1 часа, в 3-4 классах до 1,5 часов, отсутствие домашних заданий в 1  классе.</w:t>
            </w:r>
          </w:p>
          <w:p w:rsidR="00EB71F2" w:rsidRDefault="00EB71F2" w:rsidP="00AA222C">
            <w:pPr>
              <w:shd w:val="clear" w:color="auto" w:fill="FFFFFF"/>
              <w:tabs>
                <w:tab w:val="left" w:pos="176"/>
              </w:tabs>
              <w:suppressAutoHyphens w:val="0"/>
              <w:autoSpaceDE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- составление расписания с учетом динамики умственной работоспособности в течение дня и недели. </w:t>
            </w:r>
          </w:p>
        </w:tc>
      </w:tr>
      <w:tr w:rsidR="00EB71F2" w:rsidTr="00AA222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2.Создание предметно- пространственной среды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1.Обеспечение обучающихся с ЗПР удобным рабочим местом за партой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 соответствии с ростом и состоянием слуха и зрения. Для детей с наруше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ниями слуха и зрения парты, независимо от их роста, ставятся первыми, причем для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детей с пониженной остротой зрения они размещаются в первом ряду от окна.</w:t>
            </w:r>
          </w:p>
          <w:p w:rsidR="00EB71F2" w:rsidRDefault="00EB71F2" w:rsidP="00AA222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2.Парты в классных комнатах располагаются так, чтобы можно было организо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softHyphen/>
              <w:t>вать фронтальную, групповую и парную работу обучающихся на уроке.</w:t>
            </w:r>
          </w:p>
          <w:p w:rsidR="00EB71F2" w:rsidRDefault="00EB71F2" w:rsidP="00AA222C">
            <w:pPr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3.Дидактические пособия хранятся в школе.</w:t>
            </w:r>
          </w:p>
        </w:tc>
      </w:tr>
      <w:tr w:rsidR="00EB71F2" w:rsidTr="00AA222C"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Организация учебно- познавательной деятельности</w:t>
            </w:r>
          </w:p>
        </w:tc>
        <w:tc>
          <w:tcPr>
            <w:tcW w:w="7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Использование в учебном процессе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здоровьесберегающих технологий: 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-технологии личностно-ор</w:t>
            </w:r>
            <w:r w:rsidR="00427EB4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ентированного обучения; </w:t>
            </w:r>
          </w:p>
          <w:p w:rsidR="00EB71F2" w:rsidRDefault="00EB71F2" w:rsidP="00AA222C">
            <w:pPr>
              <w:tabs>
                <w:tab w:val="left" w:pos="365"/>
              </w:tabs>
              <w:suppressAutoHyphens w:val="0"/>
              <w:autoSpaceDE w:val="0"/>
              <w:spacing w:before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2. Корректировка учебных планов и программ:</w:t>
            </w:r>
          </w:p>
          <w:p w:rsidR="00EB71F2" w:rsidRDefault="00EB71F2" w:rsidP="00EB2276">
            <w:pPr>
              <w:numPr>
                <w:ilvl w:val="0"/>
                <w:numId w:val="30"/>
              </w:numPr>
              <w:tabs>
                <w:tab w:val="left" w:pos="176"/>
              </w:tabs>
              <w:suppressAutoHyphens w:val="0"/>
              <w:autoSpaceDE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введение внеурочной деятельности, спортивно-оздоровительного направления;</w:t>
            </w:r>
          </w:p>
          <w:p w:rsidR="00EB71F2" w:rsidRDefault="00EB71F2" w:rsidP="00EB2276">
            <w:pPr>
              <w:numPr>
                <w:ilvl w:val="0"/>
                <w:numId w:val="30"/>
              </w:numPr>
              <w:tabs>
                <w:tab w:val="left" w:pos="176"/>
              </w:tabs>
              <w:suppressAutoHyphens w:val="0"/>
              <w:autoSpaceDE w:val="0"/>
              <w:spacing w:before="1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реализация планов индивидуального обучения для детей с ЗПР.</w:t>
            </w:r>
          </w:p>
          <w:p w:rsidR="00EB71F2" w:rsidRDefault="00EB71F2" w:rsidP="00AA222C">
            <w:pPr>
              <w:shd w:val="clear" w:color="auto" w:fill="FFFFFF"/>
              <w:suppressAutoHyphens w:val="0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 Безотметочное обучение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в1-х классах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Применение ИКТ с учетом требований СанПиН.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5.Специфика организации учебной деятельности первоклассников в адаптационный период уроков по отдельным предметам в адаптационный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период: математика, окружающий мир, технология, физкультура, изобразительное искусство, музыка.</w:t>
            </w:r>
          </w:p>
          <w:p w:rsidR="00EB71F2" w:rsidRDefault="00EB71F2" w:rsidP="00AA222C">
            <w:pPr>
              <w:tabs>
                <w:tab w:val="left" w:pos="291"/>
              </w:tabs>
              <w:suppressAutoHyphens w:val="0"/>
              <w:autoSpaceDE w:val="0"/>
              <w:spacing w:before="10"/>
              <w:ind w:right="1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Реализация  программы духовно-нравственного воспитания и развития личности: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реализация плана мероприятий по профилактике детского травматизма; изучению пожарной безопасности; проведение физкультурно-оздоровительных мероприятий: осенний кросс, спортивный праздник «Папа, мама, я - спортивная семья»; проведение дня здоровья; экскурсии в парк; встречи с инспекторами ГИБДД. </w:t>
            </w:r>
          </w:p>
        </w:tc>
      </w:tr>
    </w:tbl>
    <w:p w:rsidR="00EB71F2" w:rsidRDefault="00EB71F2" w:rsidP="00EB71F2">
      <w:pPr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3 блок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Организация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>физкультурно-оздоровительной работы</w:t>
      </w:r>
    </w:p>
    <w:p w:rsidR="00EB71F2" w:rsidRDefault="00EB71F2" w:rsidP="00EB71F2">
      <w:pPr>
        <w:shd w:val="clear" w:color="auto" w:fill="FFFFFF"/>
        <w:suppressAutoHyphens w:val="0"/>
        <w:ind w:right="4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рациональной организации двигательного режима обучающихся с ЗПР, нормального физического развития и двигательной подготовленности обучающихся с ЗПР всех возрастов, повышение адаптивных возможностей организма, сохранение и укрепление здоровья обучающихся с ЗПР и формирование культуры здоровья. </w:t>
      </w:r>
    </w:p>
    <w:p w:rsidR="00EB71F2" w:rsidRDefault="00EB71F2" w:rsidP="00EB71F2">
      <w:pPr>
        <w:shd w:val="clear" w:color="auto" w:fill="FFFFFF"/>
        <w:suppressAutoHyphens w:val="0"/>
        <w:ind w:right="4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результат:</w:t>
      </w:r>
    </w:p>
    <w:p w:rsidR="00EB71F2" w:rsidRDefault="00EB71F2" w:rsidP="00EB2276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autoSpaceDE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эффективная работа с обучающимися с ЗПР всех групп здоровья (на уроках физкультуры, в секциях, на прогулках);</w:t>
      </w:r>
    </w:p>
    <w:p w:rsidR="00EB71F2" w:rsidRDefault="00EB71F2" w:rsidP="00EB2276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autoSpaceDE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рациональная организация уроков физической культуры и занятий активно-двигательного характера на уровне начального общего образования;</w:t>
      </w:r>
    </w:p>
    <w:p w:rsidR="00EB71F2" w:rsidRDefault="00EB71F2" w:rsidP="00EB2276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autoSpaceDE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физкультминутки на уроках, способствующих эмоциональной разгрузке и повы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шению двигательной активности;</w:t>
      </w:r>
    </w:p>
    <w:p w:rsidR="00EB71F2" w:rsidRDefault="00EB71F2" w:rsidP="00EB2276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autoSpaceDE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работы спортивных секций и создание условий для их эффективного функционирования;</w:t>
      </w:r>
    </w:p>
    <w:p w:rsidR="00EB71F2" w:rsidRDefault="00EB71F2" w:rsidP="00EB2276">
      <w:pPr>
        <w:numPr>
          <w:ilvl w:val="0"/>
          <w:numId w:val="31"/>
        </w:numPr>
        <w:shd w:val="clear" w:color="auto" w:fill="FFFFFF"/>
        <w:tabs>
          <w:tab w:val="left" w:pos="142"/>
        </w:tabs>
        <w:suppressAutoHyphens w:val="0"/>
        <w:autoSpaceDE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регулярное проведение спортивно-оздоровительных мероприятий, коррекционных занятий (дней спорта, соревнований,  походов и т. п.).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этого блока зависит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всех субъектов образовательного процесса.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908"/>
        <w:gridCol w:w="7703"/>
      </w:tblGrid>
      <w:tr w:rsidR="00EB71F2" w:rsidTr="00AA222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Урочная и внеурочная деятельность</w:t>
            </w:r>
          </w:p>
        </w:tc>
      </w:tr>
      <w:tr w:rsidR="00EB71F2" w:rsidTr="00AA222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оздоровительнопрофилакти-ческой работы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Медико-педагогическая диагностика состояния здоровья</w:t>
            </w:r>
          </w:p>
          <w:p w:rsidR="00EB71F2" w:rsidRDefault="00EB71F2" w:rsidP="00EB227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медицинский осмотр детей с ЗПР, врачами-специалистами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(педиатром, окулистом, отоларингологом, хирургом, невроло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гом);</w:t>
            </w:r>
          </w:p>
          <w:p w:rsidR="00EB71F2" w:rsidRDefault="00EB71F2" w:rsidP="00EB2276">
            <w:pPr>
              <w:numPr>
                <w:ilvl w:val="0"/>
                <w:numId w:val="32"/>
              </w:numPr>
              <w:shd w:val="clear" w:color="auto" w:fill="FFFFFF"/>
              <w:tabs>
                <w:tab w:val="left" w:pos="0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мониторинг состояния здоровья, заболеваемости с целью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выявления наиболее часто болеющих детей с ЗПР; определение причин заболе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softHyphen/>
              <w:t>ваемости с целью проведения более эффективной коррекционной и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филактических работ;</w:t>
            </w:r>
          </w:p>
          <w:p w:rsidR="00EB71F2" w:rsidRDefault="00EB71F2" w:rsidP="00EB2276">
            <w:pPr>
              <w:numPr>
                <w:ilvl w:val="0"/>
                <w:numId w:val="32"/>
              </w:numPr>
              <w:tabs>
                <w:tab w:val="left" w:pos="0"/>
              </w:tabs>
              <w:suppressAutoHyphens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диагностика устной и письменной речи (мониторинг речевого развития</w:t>
            </w: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ar-SA"/>
              </w:rPr>
              <w:t>Профилактическая работа по предупреждению заболеваний:</w:t>
            </w:r>
          </w:p>
          <w:p w:rsidR="00EB71F2" w:rsidRDefault="00EB71F2" w:rsidP="00EB227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плановых прививок медработником  школы (в т.ч. вакцинация против гриппа</w:t>
            </w:r>
            <w:r w:rsidR="00D903C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);</w:t>
            </w:r>
          </w:p>
          <w:p w:rsidR="00EB71F2" w:rsidRDefault="00EB71F2" w:rsidP="00EB227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4"/>
                <w:tab w:val="left" w:pos="972"/>
              </w:tabs>
              <w:suppressAutoHyphens w:val="0"/>
              <w:autoSpaceDE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профилактика простудных заболеваний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;</w:t>
            </w:r>
          </w:p>
          <w:p w:rsidR="00EB71F2" w:rsidRDefault="00EB71F2" w:rsidP="00EB227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34"/>
                <w:tab w:val="left" w:pos="972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создание в школе условий для соблюдения санитарно-гигиенических навы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ков: мытья рук, переодевания сменной обуви и т.д.;</w:t>
            </w:r>
          </w:p>
          <w:p w:rsidR="00EB71F2" w:rsidRDefault="00EB71F2" w:rsidP="00EB2276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816"/>
              </w:tabs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соблюдение санитарно-гигиенического противоэпидемического режима.</w:t>
            </w:r>
          </w:p>
        </w:tc>
      </w:tr>
      <w:tr w:rsidR="00EB71F2" w:rsidTr="00AA222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Организация оздоровительнопрофилактической работы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Максимальное обеспечение двигательной активности детей:</w:t>
            </w:r>
          </w:p>
          <w:p w:rsidR="00EB71F2" w:rsidRDefault="00EB71F2" w:rsidP="00EB227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18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физкультминуток на каждом уроке продолжительностью по 1,5-2 минуты (рекомендуется проводить на 10-й и 20-й минутах урока). В комплекс физминуток включены различные упражнения с целью профилактики нарушения зрения, простудных заболеваний, заболеваний опорно - двигательного аппарата.</w:t>
            </w:r>
          </w:p>
          <w:p w:rsidR="00EB71F2" w:rsidRDefault="00EB71F2" w:rsidP="00EB227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подвижные игры на переменах;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ежедневные прогулки;</w:t>
            </w:r>
          </w:p>
          <w:p w:rsidR="00EB71F2" w:rsidRDefault="00EB71F2" w:rsidP="00EB2276">
            <w:pPr>
              <w:numPr>
                <w:ilvl w:val="0"/>
                <w:numId w:val="34"/>
              </w:numPr>
              <w:shd w:val="clear" w:color="auto" w:fill="FFFFFF"/>
              <w:tabs>
                <w:tab w:val="left" w:pos="34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внеклассные спортивные мероприятия;</w:t>
            </w:r>
          </w:p>
          <w:p w:rsidR="00EB71F2" w:rsidRDefault="00EB71F2" w:rsidP="00EB2276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школьные спортивные секции.</w:t>
            </w: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ar-SA"/>
              </w:rPr>
              <w:t>Организация рационального питания предусматривает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:</w:t>
            </w:r>
          </w:p>
          <w:p w:rsidR="00EB71F2" w:rsidRDefault="00EB71F2" w:rsidP="00EB2276">
            <w:pPr>
              <w:numPr>
                <w:ilvl w:val="0"/>
                <w:numId w:val="35"/>
              </w:numPr>
              <w:shd w:val="clear" w:color="auto" w:fill="FFFFFF"/>
              <w:suppressAutoHyphens w:val="0"/>
              <w:autoSpaceDE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назначение ответственного за организацию питания;</w:t>
            </w:r>
          </w:p>
          <w:p w:rsidR="00EB71F2" w:rsidRDefault="00EB71F2" w:rsidP="00EB227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выполнение требований СанПиН к организации питания в общеобразова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тельных учреждениях;</w:t>
            </w:r>
          </w:p>
          <w:p w:rsidR="00EB71F2" w:rsidRDefault="00EB71F2" w:rsidP="00EB2276">
            <w:pPr>
              <w:numPr>
                <w:ilvl w:val="0"/>
                <w:numId w:val="36"/>
              </w:numPr>
              <w:shd w:val="clear" w:color="auto" w:fill="FFFFFF"/>
              <w:tabs>
                <w:tab w:val="clear" w:pos="720"/>
                <w:tab w:val="num" w:pos="0"/>
              </w:tabs>
              <w:suppressAutoHyphens w:val="0"/>
              <w:autoSpaceDE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соблюдение основных принципов рационального питания: соответствие энергетической ценности рациона возрастным физиологическим потребностям детей с ЗПР (учет необходимой потребно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сти в энергии детей младшего школьного возраста);</w:t>
            </w:r>
          </w:p>
          <w:p w:rsidR="00EB71F2" w:rsidRDefault="00EB71F2" w:rsidP="00EB2276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912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сбалансированность рациона питания детей по содержанию белков, жиров и углеводов для максимального их усвоения</w:t>
            </w:r>
          </w:p>
          <w:p w:rsidR="00EB71F2" w:rsidRDefault="00EB71F2" w:rsidP="00EB2276">
            <w:pPr>
              <w:numPr>
                <w:ilvl w:val="0"/>
                <w:numId w:val="37"/>
              </w:numPr>
              <w:shd w:val="clear" w:color="auto" w:fill="FFFFFF"/>
              <w:tabs>
                <w:tab w:val="left" w:pos="0"/>
                <w:tab w:val="left" w:pos="912"/>
              </w:tabs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восполнение дефицита витаминов в питании школьников за счет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корректировки рецептур и использования обогащенных продуктов;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максимальное разнообразие рациона путем использования доста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точного ассортимента продуктов и различных способов кулинарной обработки; соблюдение оптимального режима питания.</w:t>
            </w:r>
          </w:p>
          <w:p w:rsidR="00EB71F2" w:rsidRDefault="00EB71F2" w:rsidP="00EB2276">
            <w:pPr>
              <w:numPr>
                <w:ilvl w:val="0"/>
                <w:numId w:val="37"/>
              </w:numPr>
              <w:shd w:val="clear" w:color="auto" w:fill="FFFFFF"/>
              <w:suppressAutoHyphens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создание благоприятных условий для приема пищи (не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обходимые комплекты столовых приборов: ложки столовые, чайные, вил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ки; на столах салфетки; мытье рук перед едой) и обучение культуре пове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дения за столом;</w:t>
            </w:r>
          </w:p>
          <w:p w:rsidR="00EB71F2" w:rsidRDefault="00EB71F2" w:rsidP="00EB2276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100%-ный охват обучающихся начальной школы горячим питанием;</w:t>
            </w: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Работа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ar-SA"/>
              </w:rPr>
              <w:t>психолого-педагогической и медико-социальной службы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организация работы ТПМПК по психолого-медико-педагогическому сопровождению  обучающихся с ЗПР, трудностями в обучении и отклонениями в поведении.</w:t>
            </w: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34"/>
                <w:tab w:val="left" w:pos="351"/>
              </w:tabs>
              <w:suppressAutoHyphens w:val="0"/>
              <w:autoSpaceDE w:val="0"/>
              <w:snapToGrid w:val="0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6. Работа логопедической службы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рабочим программам для групповых и индивидуальных занятий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«Коррекционно-развивающее обучение обучающихся  с нарушениями чтения и письма».</w:t>
            </w:r>
          </w:p>
        </w:tc>
      </w:tr>
    </w:tbl>
    <w:p w:rsidR="00EB71F2" w:rsidRDefault="00EB71F2" w:rsidP="00EB71F2">
      <w:pPr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4. блок</w:t>
      </w:r>
      <w:r>
        <w:rPr>
          <w:rFonts w:ascii="Times New Roman" w:eastAsia="Times New Roman" w:hAnsi="Times New Roman" w:cs="Times New Roman"/>
          <w:b/>
          <w:iCs/>
          <w:spacing w:val="-2"/>
          <w:sz w:val="28"/>
          <w:szCs w:val="28"/>
          <w:lang w:eastAsia="ar-SA"/>
        </w:rPr>
        <w:t xml:space="preserve">Реализация дополнительных образовательных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программ 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Задача: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внедрить программы дополнительного образования по формированию ценностного  отношения  к здоровью и здоровому образу жизни в качестве отдельных образовательных модулей или компонентов, включённых в учебный процесс.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результат:</w:t>
      </w: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этого блока зависит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администрации образовательного учреждения, учителей начальных классов, педагогов - психологов.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1908"/>
        <w:gridCol w:w="7703"/>
      </w:tblGrid>
      <w:tr w:rsidR="00EB71F2" w:rsidTr="00C615D5">
        <w:trPr>
          <w:trHeight w:val="105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Урочная и внеурочная деятельность</w:t>
            </w:r>
          </w:p>
        </w:tc>
      </w:tr>
      <w:tr w:rsidR="00EB71F2" w:rsidTr="00AA222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Внедрение программ, направленных на формирование экологической культуры, ценности здоровья и ЗОЖ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F2" w:rsidRPr="00C615D5" w:rsidRDefault="00EB71F2" w:rsidP="00EB71F2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suppressAutoHyphens w:val="0"/>
              <w:autoSpaceDE w:val="0"/>
              <w:snapToGrid w:val="0"/>
              <w:spacing w:after="0" w:line="240" w:lineRule="auto"/>
              <w:ind w:left="0" w:right="44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15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школьного психолога по коррекционно-развивающей программе по адаптации первоклассников к школе.</w:t>
            </w:r>
          </w:p>
          <w:p w:rsidR="00EB71F2" w:rsidRPr="00C615D5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Pr="00C615D5" w:rsidRDefault="00EB71F2" w:rsidP="00427EB4">
            <w:pPr>
              <w:numPr>
                <w:ilvl w:val="0"/>
                <w:numId w:val="21"/>
              </w:numPr>
              <w:tabs>
                <w:tab w:val="left" w:pos="0"/>
                <w:tab w:val="left" w:pos="318"/>
              </w:tabs>
              <w:suppressAutoHyphens w:val="0"/>
              <w:autoSpaceDE w:val="0"/>
              <w:snapToGrid w:val="0"/>
              <w:spacing w:after="0" w:line="240" w:lineRule="auto"/>
              <w:ind w:left="0" w:right="44" w:firstLine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C61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Работа по программе внеурочной деятельности «</w:t>
            </w:r>
            <w:r w:rsidR="00427EB4" w:rsidRPr="00C61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З</w:t>
            </w:r>
            <w:r w:rsidRPr="00C61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доров</w:t>
            </w:r>
            <w:r w:rsidR="00427EB4" w:rsidRPr="00C61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ейка</w:t>
            </w:r>
            <w:r w:rsidRPr="00C615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».</w:t>
            </w:r>
          </w:p>
        </w:tc>
      </w:tr>
      <w:tr w:rsidR="00EB71F2" w:rsidTr="00427EB4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F2" w:rsidRPr="00EB71F2" w:rsidRDefault="00EB71F2" w:rsidP="00427EB4">
            <w:pPr>
              <w:tabs>
                <w:tab w:val="left" w:pos="318"/>
              </w:tabs>
              <w:suppressAutoHyphens w:val="0"/>
              <w:autoSpaceDE w:val="0"/>
              <w:snapToGrid w:val="0"/>
              <w:spacing w:after="0" w:line="240" w:lineRule="auto"/>
              <w:ind w:right="4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ar-SA"/>
              </w:rPr>
            </w:pPr>
          </w:p>
        </w:tc>
      </w:tr>
    </w:tbl>
    <w:p w:rsidR="00EB71F2" w:rsidRDefault="00EB71F2" w:rsidP="00EB71F2">
      <w:pPr>
        <w:suppressAutoHyphens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1F2" w:rsidRDefault="00EB71F2" w:rsidP="00EB71F2">
      <w:pPr>
        <w:tabs>
          <w:tab w:val="left" w:pos="0"/>
          <w:tab w:val="left" w:pos="709"/>
        </w:tabs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Формы организациизанятий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:rsidR="00EB71F2" w:rsidRDefault="00EB71F2" w:rsidP="00EB2276">
      <w:pPr>
        <w:numPr>
          <w:ilvl w:val="0"/>
          <w:numId w:val="38"/>
        </w:numPr>
        <w:shd w:val="clear" w:color="auto" w:fill="FFFFFF"/>
        <w:tabs>
          <w:tab w:val="left" w:pos="0"/>
          <w:tab w:val="left" w:pos="552"/>
        </w:tabs>
        <w:suppressAutoHyphens w:val="0"/>
        <w:autoSpaceDE w:val="0"/>
        <w:spacing w:after="0" w:line="240" w:lineRule="auto"/>
        <w:ind w:left="0" w:right="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часов здоровья;</w:t>
      </w:r>
    </w:p>
    <w:p w:rsidR="00EB71F2" w:rsidRDefault="00EB71F2" w:rsidP="00EB71F2">
      <w:pPr>
        <w:shd w:val="clear" w:color="auto" w:fill="FFFFFF"/>
        <w:suppressAutoHyphens w:val="0"/>
        <w:autoSpaceDE w:val="0"/>
        <w:ind w:right="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      занятия по курсам внеурочной деятельности;</w:t>
      </w:r>
    </w:p>
    <w:p w:rsidR="00EB71F2" w:rsidRDefault="00EB71F2" w:rsidP="00EB2276">
      <w:pPr>
        <w:numPr>
          <w:ilvl w:val="0"/>
          <w:numId w:val="38"/>
        </w:numPr>
        <w:shd w:val="clear" w:color="auto" w:fill="FFFFFF"/>
        <w:tabs>
          <w:tab w:val="left" w:pos="0"/>
          <w:tab w:val="left" w:pos="552"/>
        </w:tabs>
        <w:suppressAutoHyphens w:val="0"/>
        <w:autoSpaceDE w:val="0"/>
        <w:spacing w:after="0" w:line="240" w:lineRule="auto"/>
        <w:ind w:left="0" w:right="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проведение классных часов;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   занятия в кружках;  проведение досуговых мероприятий: конкурсов, праздников, викторин, экскурсий, природоведческих акций и т. п.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5. блок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iCs/>
          <w:spacing w:val="-4"/>
          <w:sz w:val="28"/>
          <w:szCs w:val="28"/>
          <w:lang w:eastAsia="ar-SA"/>
        </w:rPr>
        <w:t xml:space="preserve">Просветительская работа с родителями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ar-SA"/>
        </w:rPr>
        <w:t>(законными представителями)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Задачи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организовать  педагогическое просвещение родителей 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результат:</w:t>
      </w:r>
    </w:p>
    <w:p w:rsidR="00EB71F2" w:rsidRDefault="00EB71F2" w:rsidP="00EB71F2">
      <w:pPr>
        <w:numPr>
          <w:ilvl w:val="0"/>
          <w:numId w:val="9"/>
        </w:numPr>
        <w:shd w:val="clear" w:color="auto" w:fill="FFFFFF"/>
        <w:tabs>
          <w:tab w:val="clear" w:pos="1165"/>
          <w:tab w:val="num" w:pos="0"/>
        </w:tabs>
        <w:suppressAutoHyphens w:val="0"/>
        <w:autoSpaceDE w:val="0"/>
        <w:spacing w:after="0" w:line="240" w:lineRule="auto"/>
        <w:ind w:left="0" w:right="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формирование общественного мнения родителей, ориентированного на здоровый образ жизни;  </w:t>
      </w:r>
    </w:p>
    <w:p w:rsidR="00EB71F2" w:rsidRDefault="00EB71F2" w:rsidP="00EB71F2">
      <w:pPr>
        <w:numPr>
          <w:ilvl w:val="0"/>
          <w:numId w:val="9"/>
        </w:numPr>
        <w:shd w:val="clear" w:color="auto" w:fill="FFFFFF"/>
        <w:tabs>
          <w:tab w:val="clear" w:pos="1165"/>
          <w:tab w:val="num" w:pos="0"/>
        </w:tabs>
        <w:suppressAutoHyphens w:val="0"/>
        <w:autoSpaceDE w:val="0"/>
        <w:spacing w:after="0" w:line="240" w:lineRule="auto"/>
        <w:ind w:left="0" w:right="4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создание в семье благоприятной воспитывающей среды, способствующей улучшению межличностных отношений, повышению ответственности семьи за здоровье, физическое, эмоциональное, умственное и нравственное развитие школьников. 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B71F2" w:rsidRDefault="00EB71F2" w:rsidP="00EB71F2">
      <w:pPr>
        <w:shd w:val="clear" w:color="auto" w:fill="FFFFFF"/>
        <w:tabs>
          <w:tab w:val="left" w:pos="816"/>
        </w:tabs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Реализация этого блока зависит от всех субъектов образовательного процесса.</w:t>
      </w:r>
    </w:p>
    <w:tbl>
      <w:tblPr>
        <w:tblW w:w="0" w:type="auto"/>
        <w:tblInd w:w="-20" w:type="dxa"/>
        <w:tblLayout w:type="fixed"/>
        <w:tblLook w:val="04A0"/>
      </w:tblPr>
      <w:tblGrid>
        <w:gridCol w:w="1908"/>
        <w:gridCol w:w="7703"/>
      </w:tblGrid>
      <w:tr w:rsidR="00EB71F2" w:rsidTr="00AA222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Урочная и внеурочная деятельность</w:t>
            </w:r>
          </w:p>
        </w:tc>
      </w:tr>
      <w:tr w:rsidR="00EB71F2" w:rsidTr="00AA222C"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1.Родительс-кий всеобуч: просвещение через литера-туру, размещение информации на сайте школы, сменных стендах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F2" w:rsidRDefault="00EB71F2" w:rsidP="00EB2276">
            <w:pPr>
              <w:numPr>
                <w:ilvl w:val="0"/>
                <w:numId w:val="39"/>
              </w:numPr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Обсуждение с родителями вопросов здоровьесбережения в семье и образовательном учреждении, знакомство родителей с задачами и итогами работы школы в данном направлении на родительских собраниях, лекториях.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EB2276">
            <w:pPr>
              <w:widowControl w:val="0"/>
              <w:numPr>
                <w:ilvl w:val="0"/>
                <w:numId w:val="40"/>
              </w:numPr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Обмен опытом семейного воспитания по ценностному отношению к здоровью в форме родительской конференции, организационно-деятельностной и психологической игры, собрания-диспута, родительского лектория, встречи за круглым столом, вечера вопросов и ответов, семинара, педагогического практикум и другие.</w:t>
            </w: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F2" w:rsidRDefault="00EB71F2" w:rsidP="00EB2276">
            <w:pPr>
              <w:numPr>
                <w:ilvl w:val="0"/>
                <w:numId w:val="39"/>
              </w:numPr>
              <w:tabs>
                <w:tab w:val="left" w:pos="318"/>
                <w:tab w:val="left" w:pos="1832"/>
                <w:tab w:val="left" w:pos="21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80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Книжные выставки в библиотеке школы по вопросам семейного воспитания, индивидуальные консультации по подбору литературы. </w:t>
            </w:r>
          </w:p>
          <w:p w:rsidR="00EB71F2" w:rsidRDefault="00EB71F2" w:rsidP="00AA222C">
            <w:pPr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1F2" w:rsidRDefault="00EB71F2" w:rsidP="00EB2276">
            <w:pPr>
              <w:numPr>
                <w:ilvl w:val="0"/>
                <w:numId w:val="39"/>
              </w:numPr>
              <w:tabs>
                <w:tab w:val="left" w:pos="318"/>
              </w:tabs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Реализация цикла бесед для родителей.</w:t>
            </w:r>
          </w:p>
          <w:p w:rsidR="00EB71F2" w:rsidRDefault="00EB71F2" w:rsidP="00AA222C">
            <w:pPr>
              <w:tabs>
                <w:tab w:val="left" w:pos="318"/>
                <w:tab w:val="left" w:pos="2160"/>
                <w:tab w:val="left" w:pos="7380"/>
              </w:tabs>
              <w:suppressAutoHyphens w:val="0"/>
              <w:autoSpaceDE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B71F2" w:rsidTr="00AA222C">
        <w:tc>
          <w:tcPr>
            <w:tcW w:w="19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EB2276">
            <w:pPr>
              <w:numPr>
                <w:ilvl w:val="0"/>
                <w:numId w:val="39"/>
              </w:numPr>
              <w:tabs>
                <w:tab w:val="left" w:pos="318"/>
              </w:tabs>
              <w:suppressAutoHyphens w:val="0"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Размещение информации на сменном стенде «Здоровому всё здорово!»</w:t>
            </w:r>
          </w:p>
        </w:tc>
      </w:tr>
      <w:tr w:rsidR="00EB71F2" w:rsidTr="00AA222C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2.Просвеще-ние через совместную работу педагогов и родителей</w:t>
            </w:r>
          </w:p>
        </w:tc>
        <w:tc>
          <w:tcPr>
            <w:tcW w:w="7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Проведение совместной работы педагогов и родителей (законных представителей) по проведению спортивных соревнований: «Веселые старты», «Осенний кросс», спортивный праздник «Папа, мама, я – спортивная семья», Дней здоровья, занятий по профилактике вредных привычек, предупреждению травматизма, по соблюдению правил безопасности и оказанию помощи в различных жизненных ситуациях в рамках «Дня защиты детей».</w:t>
            </w:r>
          </w:p>
        </w:tc>
      </w:tr>
    </w:tbl>
    <w:p w:rsidR="00EB71F2" w:rsidRDefault="00EB71F2" w:rsidP="00EB71F2">
      <w:pPr>
        <w:shd w:val="clear" w:color="auto" w:fill="FFFFFF"/>
        <w:suppressAutoHyphens w:val="0"/>
        <w:spacing w:line="259" w:lineRule="exact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  <w:lang w:eastAsia="ar-SA"/>
        </w:rPr>
      </w:pPr>
    </w:p>
    <w:p w:rsidR="00EB71F2" w:rsidRDefault="00EB71F2" w:rsidP="00EB71F2">
      <w:pPr>
        <w:shd w:val="clear" w:color="auto" w:fill="FFFFFF"/>
        <w:suppressAutoHyphens w:val="0"/>
        <w:spacing w:line="259" w:lineRule="exact"/>
        <w:ind w:left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single"/>
          <w:lang w:eastAsia="ar-SA"/>
        </w:rPr>
        <w:t>6. блок</w:t>
      </w:r>
      <w:r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ar-SA"/>
        </w:rPr>
        <w:t xml:space="preserve">. Управление реализацией программы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формирования здорового и безопасного образа жизни.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Задача: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реализации программы формирования культуры здорового и безопасного образа жизни, повышение качества учебно-воспитательного процесса, взаимодействия с родителями, педагогами.</w:t>
      </w:r>
    </w:p>
    <w:p w:rsidR="00EB71F2" w:rsidRDefault="00EB71F2" w:rsidP="00EB71F2">
      <w:pPr>
        <w:shd w:val="clear" w:color="auto" w:fill="FFFFFF"/>
        <w:suppressAutoHyphens w:val="0"/>
        <w:ind w:right="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Планируемый результат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 выявление имеющихся отклонений в реализации программыформирования культуры здорового и безопасного образа жизни.</w:t>
      </w:r>
    </w:p>
    <w:p w:rsidR="00EB71F2" w:rsidRDefault="00EB71F2" w:rsidP="00EB71F2">
      <w:pPr>
        <w:suppressAutoHyphens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Реализация этого блока зависит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администрации образовательного учреждения</w:t>
      </w:r>
    </w:p>
    <w:p w:rsidR="00EB71F2" w:rsidRDefault="00EB71F2" w:rsidP="00EB71F2">
      <w:pPr>
        <w:suppressAutoHyphens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645" w:type="dxa"/>
        <w:tblInd w:w="-1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1"/>
        <w:gridCol w:w="44"/>
        <w:gridCol w:w="3214"/>
        <w:gridCol w:w="4086"/>
        <w:gridCol w:w="30"/>
        <w:gridCol w:w="30"/>
      </w:tblGrid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Направления деятельности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Урочная и внеурочная деятельность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  <w:t>1. Изучение и контроль за реализацией программы в  учебно – воспитательном процессе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71F2" w:rsidRDefault="00EB71F2" w:rsidP="00AA222C">
            <w:pPr>
              <w:shd w:val="clear" w:color="auto" w:fill="FFFFFF"/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1. Утверждение планов работы  в рамках программы (План мероприятий по технике безопасности, правилам дорожного движения, план внеклассных мероприятий.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2. Создание материально-технической базы для реализа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ции программы.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Контроль за эффективностью использования оборудо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ванных площадок, залов в целях сохране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здоровья обучающихся.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4. Контроль за режимом работы специалистов службы сопровождения.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Контроль за соблюдением санитарно-гигиенических норм в обеспечении образовательного процесса.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6. Проверка соответствия нормам и утверждение расписа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ния школьных занятий.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7. Контроль за качеством горячего питания обучающихся с ЗПР.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8. Контроль за повышением квалификации специалистов.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Изучение и контроль взаимодействия с родителями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Информирование родителей о направлениях работы в рамках программы (родительские собрания, сайт школы).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Знакомство с нормативно-правовой базой.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 Организация тематических родительских собрани</w:t>
            </w:r>
            <w:r w:rsidR="00E60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й с привлечением специалистов 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 Совместное родительское собрание с администрацией основной школы по проблеме здоровьесбережения.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5. Контроль за проведением классных родительских соб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раний, консультаций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3.Управление повышением профессионального мастерства</w:t>
            </w:r>
          </w:p>
        </w:tc>
        <w:tc>
          <w:tcPr>
            <w:tcW w:w="7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Заседание педагогического совета о согласовании программы 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B71F2" w:rsidRDefault="00EB71F2" w:rsidP="00AA222C">
            <w:pPr>
              <w:tabs>
                <w:tab w:val="left" w:pos="318"/>
              </w:tabs>
              <w:suppressAutoHyphens w:val="0"/>
              <w:autoSpaceDE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Теоретические семинары, семинары-практикумы, пед.советы, МО учителей и воспитателей, связанные с организацией работы по формированию здорового образа жизни воспитанников и созданию здоровьесберегающей</w:t>
            </w:r>
            <w:r w:rsidR="00E6062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среды в стенах школы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gridAfter w:val="1"/>
          <w:wAfter w:w="30" w:type="dxa"/>
        </w:trPr>
        <w:tc>
          <w:tcPr>
            <w:tcW w:w="2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3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EB71F2" w:rsidRDefault="00EB71F2" w:rsidP="00AA222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c>
          <w:tcPr>
            <w:tcW w:w="2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4.Диагностика эффективности реализации программы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Критерии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uppressAutoHyphens w:val="0"/>
              <w:snapToGrid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Показатели</w:t>
            </w:r>
          </w:p>
        </w:tc>
      </w:tr>
      <w:tr w:rsidR="00EB71F2" w:rsidTr="00AA222C"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Сформированность физического потенциала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1.Состояние здоровья обучающихся с ЗПР по итогам углубленного медицинского осмотра.</w:t>
            </w:r>
          </w:p>
          <w:p w:rsidR="00EB71F2" w:rsidRDefault="00EB71F2" w:rsidP="00AA222C">
            <w:pPr>
              <w:suppressAutoHyphens w:val="0"/>
              <w:ind w:right="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Развитость физических качеств (уровень обученности по физической культуре).</w:t>
            </w:r>
          </w:p>
        </w:tc>
      </w:tr>
      <w:tr w:rsidR="00EB71F2" w:rsidTr="00AA222C"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2.Сформированность нравственного потенциала личности выпускника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 Осознание значимости ЗОЖ в сохранении здоровья (по итогам анкетирования).</w:t>
            </w:r>
          </w:p>
        </w:tc>
      </w:tr>
      <w:tr w:rsidR="00EB71F2" w:rsidTr="00AA222C"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3.Удовлетворенность обучающихся с ЗПР школьной </w:t>
            </w:r>
          </w:p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жизнью</w:t>
            </w: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1. Уровень удовлетворенности обучающихся с ЗПР  школьной жизнью. </w:t>
            </w:r>
          </w:p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2. Уровни эмоционально – психологического климата в классных коллективах (в 1-4 классах по итогам исследований психологов по вопросам адаптации, по итогам тематического контроля).</w:t>
            </w:r>
          </w:p>
        </w:tc>
      </w:tr>
      <w:tr w:rsidR="00EB71F2" w:rsidTr="00AA222C">
        <w:tc>
          <w:tcPr>
            <w:tcW w:w="2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B71F2" w:rsidRDefault="00EB71F2" w:rsidP="00AA222C">
            <w:pPr>
              <w:suppressAutoHyphens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4.Осмысление обучающимися с ЗПР содержания проведенных мероприятий по здоровьесбережению.</w:t>
            </w:r>
          </w:p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1F2" w:rsidRDefault="00EB71F2" w:rsidP="00AA222C">
            <w:pPr>
              <w:shd w:val="clear" w:color="auto" w:fill="FFFFFF"/>
              <w:tabs>
                <w:tab w:val="left" w:pos="816"/>
              </w:tabs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1.Уровень осмысления обучающимися с ЗПР содержания проведенных мероприятий (на основе анкетирования).</w:t>
            </w:r>
          </w:p>
        </w:tc>
      </w:tr>
    </w:tbl>
    <w:p w:rsidR="00EB71F2" w:rsidRDefault="00EB71F2" w:rsidP="00EB71F2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EB71F2" w:rsidRDefault="00EB71F2" w:rsidP="00EB71F2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E60628" w:rsidRPr="00F63254" w:rsidRDefault="00013CBD" w:rsidP="00E60628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_Toc24292851"/>
      <w:r w:rsidRPr="00754B8B">
        <w:rPr>
          <w:rFonts w:ascii="Times New Roman" w:hAnsi="Times New Roman" w:cs="Times New Roman"/>
          <w:b/>
          <w:spacing w:val="2"/>
          <w:sz w:val="28"/>
          <w:szCs w:val="28"/>
        </w:rPr>
        <w:t>2</w:t>
      </w:r>
      <w:r w:rsidR="00E60628" w:rsidRPr="00C615D5">
        <w:rPr>
          <w:rFonts w:ascii="Times New Roman" w:hAnsi="Times New Roman" w:cs="Times New Roman"/>
          <w:b/>
          <w:spacing w:val="2"/>
          <w:sz w:val="28"/>
          <w:szCs w:val="28"/>
        </w:rPr>
        <w:t>.2.5. Программа коррекционной работы</w:t>
      </w:r>
      <w:bookmarkEnd w:id="16"/>
    </w:p>
    <w:p w:rsidR="00EB71F2" w:rsidRDefault="00EB71F2" w:rsidP="00EB71F2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EB71F2" w:rsidRDefault="00EB71F2" w:rsidP="00EB71F2">
      <w:pPr>
        <w:shd w:val="clear" w:color="auto" w:fill="FFFFFF"/>
        <w:tabs>
          <w:tab w:val="left" w:pos="1459"/>
        </w:tabs>
        <w:suppressAutoHyphens w:val="0"/>
        <w:autoSpaceDE w:val="0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План реализации программы</w:t>
      </w:r>
    </w:p>
    <w:p w:rsidR="00EB71F2" w:rsidRDefault="00EB71F2" w:rsidP="00EB71F2">
      <w:pPr>
        <w:shd w:val="clear" w:color="auto" w:fill="FFFFFF"/>
        <w:suppressAutoHyphens w:val="0"/>
        <w:autoSpaceDE w:val="0"/>
        <w:spacing w:before="302"/>
        <w:ind w:right="10"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  <w:lang w:eastAsia="ar-SA"/>
        </w:rPr>
        <w:t xml:space="preserve">Коррекционная работа реализуется поэтапно. Последовательность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этапов и их адресность создают необходимые предпосылки для устранения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 xml:space="preserve">дезорганизующих факторов. </w:t>
      </w:r>
    </w:p>
    <w:p w:rsidR="00EB71F2" w:rsidRDefault="00EB71F2" w:rsidP="00EB71F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B71F2" w:rsidTr="00AA222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деятельность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Подготовительный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методов изучения личности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методик изучения психологических особенностей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методик для определения уровня обученности, обучаемости, воспитанности, воспитуемости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методик изучения семьи обучающихся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и практическая подготовка педагогических кадров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состояние вопроса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предварительное планирование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отбор оптимального содержания, методов и форм предстоящей деятельности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условий предстоящей деятельности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людей и распределение конкретных участников работы</w:t>
            </w:r>
          </w:p>
          <w:p w:rsidR="00EB71F2" w:rsidRDefault="00EB71F2" w:rsidP="00EB2276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задач перед исполнителями и создание настроя на работу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учебного года)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бесед, тестирования, анкетирования, экспертных оценок, наблюдения, логопедического обследования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личных дел учащихся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листа здоровья учащихся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врачей и других специалистов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учащихся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процессе сбора информации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сбором информации на входе в коррекционно-развивающую деятельность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этап.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 потока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(начало учебного года)</w:t>
            </w:r>
          </w:p>
          <w:p w:rsidR="00EB71F2" w:rsidRDefault="00EB71F2" w:rsidP="00AA222C">
            <w:pPr>
              <w:tabs>
                <w:tab w:val="left" w:pos="13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Консилиум(первичный)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полученной информации</w:t>
            </w:r>
          </w:p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особенностей развития учащегося</w:t>
            </w:r>
          </w:p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группы контроля за учебно-познавательной деятельностью, за поведением, группы контроля за семьей учащегося и профилем личностного развития</w:t>
            </w:r>
          </w:p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по организации учебно-воспитательного процесса.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психолого-педагогического обследования на входе в коррекционно-развивающую работу</w:t>
            </w:r>
          </w:p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здоровья обучающихся</w:t>
            </w:r>
          </w:p>
          <w:p w:rsidR="00EB71F2" w:rsidRDefault="00EB71F2" w:rsidP="00EB2276">
            <w:pPr>
              <w:numPr>
                <w:ilvl w:val="0"/>
                <w:numId w:val="43"/>
              </w:numPr>
              <w:tabs>
                <w:tab w:val="left" w:pos="1320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коррекционно-развивающей деятельности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IV этап.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Проведение коррекционно-развивающей деятельности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4"/>
              </w:numPr>
              <w:tabs>
                <w:tab w:val="left" w:pos="12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коррекционно-развивающих целей в учебно-воспитательное планирование, привлечение к работе других специалистов</w:t>
            </w:r>
          </w:p>
          <w:p w:rsidR="00EB71F2" w:rsidRDefault="00EB71F2" w:rsidP="00EB2276">
            <w:pPr>
              <w:numPr>
                <w:ilvl w:val="0"/>
                <w:numId w:val="44"/>
              </w:numPr>
              <w:tabs>
                <w:tab w:val="left" w:pos="12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занятий психологом, логопедами, педагогами</w:t>
            </w:r>
          </w:p>
          <w:p w:rsidR="00EB71F2" w:rsidRDefault="00EB71F2" w:rsidP="00EB2276">
            <w:pPr>
              <w:numPr>
                <w:ilvl w:val="0"/>
                <w:numId w:val="44"/>
              </w:numPr>
              <w:tabs>
                <w:tab w:val="left" w:pos="12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Default="00EB71F2" w:rsidP="00EB2276">
            <w:pPr>
              <w:numPr>
                <w:ilvl w:val="0"/>
                <w:numId w:val="44"/>
              </w:numPr>
              <w:tabs>
                <w:tab w:val="left" w:pos="1215"/>
              </w:tabs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процессе реализации коррекционно-развивающей работы</w:t>
            </w:r>
          </w:p>
          <w:p w:rsidR="00EB71F2" w:rsidRDefault="00EB71F2" w:rsidP="00EB2276">
            <w:pPr>
              <w:numPr>
                <w:ilvl w:val="0"/>
                <w:numId w:val="44"/>
              </w:numPr>
              <w:tabs>
                <w:tab w:val="left" w:pos="1215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 проведением коррекционно-развивающей работы</w:t>
            </w:r>
          </w:p>
          <w:p w:rsidR="00EB71F2" w:rsidRDefault="00EB71F2" w:rsidP="00AA222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F2" w:rsidRDefault="00EB71F2" w:rsidP="00AA222C">
            <w:pPr>
              <w:tabs>
                <w:tab w:val="left" w:pos="121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 этап.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Сбор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(конец учебного года)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Default="00EB71F2" w:rsidP="00EB2276">
            <w:pPr>
              <w:numPr>
                <w:ilvl w:val="0"/>
                <w:numId w:val="45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бесед, тестирования, анкетирования, экспертных оценок, наблюдения, логопедического обследования</w:t>
            </w:r>
          </w:p>
          <w:p w:rsidR="00EB71F2" w:rsidRDefault="00EB71F2" w:rsidP="00AA22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консультативная помощь в процессе сбора информации</w:t>
            </w:r>
          </w:p>
          <w:p w:rsidR="00EB71F2" w:rsidRDefault="00EB71F2" w:rsidP="00EB2276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  за  сбором информации на выходе в коррекционно-развивающую деятельность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 этап.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Систематизация потока информации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(конец учебного года) </w:t>
            </w:r>
          </w:p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Консилиум(плановый)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EB2276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полученной информации</w:t>
            </w:r>
          </w:p>
          <w:p w:rsidR="00EB71F2" w:rsidRDefault="00EB71F2" w:rsidP="00EB2276">
            <w:pPr>
              <w:numPr>
                <w:ilvl w:val="0"/>
                <w:numId w:val="46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динамики развития: </w:t>
            </w:r>
          </w:p>
          <w:p w:rsidR="00EB71F2" w:rsidRDefault="00EB71F2" w:rsidP="00AA22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«+»      результат – завершение  работы;     </w:t>
            </w:r>
          </w:p>
          <w:p w:rsidR="00EB71F2" w:rsidRDefault="00EB71F2" w:rsidP="00AA222C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«-» результат – корректировка    деятельности,  возврат     на II – VI этап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Default="00EB71F2" w:rsidP="00EB227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хода и результатов коррекционно-развивающей работы</w:t>
            </w:r>
          </w:p>
          <w:p w:rsidR="00EB71F2" w:rsidRDefault="00EB71F2" w:rsidP="00AA222C">
            <w:pPr>
              <w:suppressAutoHyphens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1F2" w:rsidRDefault="00EB71F2" w:rsidP="00EB227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EB71F2" w:rsidTr="00AA222C">
        <w:trPr>
          <w:trHeight w:val="13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VII этап.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Завершение работы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(при положительных результатах). </w:t>
            </w:r>
          </w:p>
          <w:p w:rsidR="00EB71F2" w:rsidRDefault="00EB71F2" w:rsidP="00AA22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Консилиум(заключительный).</w:t>
            </w:r>
          </w:p>
        </w:tc>
      </w:tr>
      <w:tr w:rsidR="00EB71F2" w:rsidTr="00AA222C">
        <w:trPr>
          <w:trHeight w:val="135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Default="00EB71F2" w:rsidP="00EB2276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 оптимальных форм, методов, средств, способов, приемов взаимодействия педагогов с учащимися, родителями</w:t>
            </w:r>
          </w:p>
          <w:p w:rsidR="00EB71F2" w:rsidRDefault="00EB71F2" w:rsidP="00EB2276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подготовки педагогов</w:t>
            </w:r>
          </w:p>
          <w:p w:rsidR="00EB71F2" w:rsidRDefault="00EB71F2" w:rsidP="00EB2276">
            <w:pPr>
              <w:numPr>
                <w:ilvl w:val="0"/>
                <w:numId w:val="48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перспективное планирование</w:t>
            </w:r>
          </w:p>
          <w:p w:rsidR="00EB71F2" w:rsidRDefault="00EB71F2" w:rsidP="00AA222C">
            <w:pPr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Default="00EB71F2" w:rsidP="00EB227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</w:t>
            </w:r>
          </w:p>
          <w:p w:rsidR="00EB71F2" w:rsidRDefault="00EB71F2" w:rsidP="00EB227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  <w:p w:rsidR="00EB71F2" w:rsidRDefault="00EB71F2" w:rsidP="00EB2276">
            <w:pPr>
              <w:numPr>
                <w:ilvl w:val="0"/>
                <w:numId w:val="47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дальнейшей коррекционной работы </w:t>
            </w:r>
          </w:p>
          <w:p w:rsidR="00EB71F2" w:rsidRDefault="00EB71F2" w:rsidP="00AA222C">
            <w:pPr>
              <w:suppressAutoHyphens w:val="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F2" w:rsidRDefault="00EB71F2" w:rsidP="00EB71F2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71F2" w:rsidRDefault="00EB71F2" w:rsidP="00E60628">
      <w:pPr>
        <w:suppressAutoHyphens w:val="0"/>
        <w:spacing w:line="240" w:lineRule="auto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Психолого-педагогическое сопровождение учащихся 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 ограниченными возможностями здоровья</w:t>
      </w:r>
    </w:p>
    <w:p w:rsidR="00EB71F2" w:rsidRDefault="00EB71F2" w:rsidP="00E60628">
      <w:pPr>
        <w:suppressAutoHyphens w:val="0"/>
        <w:spacing w:line="240" w:lineRule="auto"/>
        <w:ind w:right="65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15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Логопедическое сопровождение</w:t>
      </w:r>
      <w:r w:rsidRPr="00C615D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направлено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 предупреждение и устранение нарушений письменной речи у учащихся младших классов с учетом психофизиологических особенностей усвоения навыка письма и чтения детьми с ограниченными возможностями здоровья. </w:t>
      </w:r>
    </w:p>
    <w:p w:rsidR="00EB71F2" w:rsidRDefault="00EB71F2" w:rsidP="00E60628">
      <w:pPr>
        <w:suppressAutoHyphens w:val="0"/>
        <w:spacing w:line="240" w:lineRule="auto"/>
        <w:ind w:right="650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логопедической работы - комплексное воздействие на все стороны устной и письменной речи у учащихся младших классов.</w:t>
      </w:r>
    </w:p>
    <w:p w:rsidR="00EB71F2" w:rsidRDefault="00EB71F2" w:rsidP="00E60628">
      <w:pPr>
        <w:suppressAutoHyphens w:val="0"/>
        <w:spacing w:line="240" w:lineRule="auto"/>
        <w:ind w:right="650" w:firstLine="851"/>
        <w:jc w:val="both"/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Логопедическая работа в </w:t>
      </w:r>
      <w:r w:rsidR="00E606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ОУ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направлена на решение следующих</w:t>
      </w:r>
      <w:r>
        <w:rPr>
          <w:rFonts w:ascii="Times New Roman" w:eastAsia="Times New Roman" w:hAnsi="Times New Roman" w:cs="Times New Roman"/>
          <w:i/>
          <w:kern w:val="0"/>
          <w:sz w:val="28"/>
          <w:szCs w:val="28"/>
          <w:lang w:eastAsia="ru-RU"/>
        </w:rPr>
        <w:t xml:space="preserve"> задач: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 Совершенствование у учащихся слухового и зрительного внимания, слуховой и зрительной памяти, мышления.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Развитие фонематического восприятия.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Развитие процессов слухового и зрительного гнозиса, дифференциация артикуляторно и акустически сходных фонем.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 Закрепление четкой связи между звуком и буквой.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 Развитие процессов фонематического анализа и синтеза.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6. Развитие процессов языкового анализа и синтеза на всех уровнях (слог, слово, предложение, текст).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7. Развитие процессов зрительногогнозиса, дфферениация оптически сходных фонем.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8. Обогащение лексического запаса.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9. Развитие грамматического строя речи.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10. Развитие связной речи.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11. Развитие мелкой и ручной моторики.</w:t>
      </w:r>
    </w:p>
    <w:p w:rsidR="00EB71F2" w:rsidRDefault="00EB71F2" w:rsidP="00E60628">
      <w:pPr>
        <w:suppressAutoHyphens w:val="0"/>
        <w:spacing w:line="240" w:lineRule="auto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12. Развитие навыков само и взаимоконтроля, умение работать в коллективе.</w:t>
      </w:r>
    </w:p>
    <w:p w:rsidR="00EB71F2" w:rsidRDefault="00EB71F2" w:rsidP="00EF0527">
      <w:pPr>
        <w:suppressAutoHyphens w:val="0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 1 по 15 сентября и 15 по 30 мая – диагностика речевого нарушения. Обследование речевой деятельности детей проводится с соблюдением определенной последовательности этапов и включает анализ основных составляющих речевую систему компонентов.</w:t>
      </w:r>
    </w:p>
    <w:p w:rsidR="00EB71F2" w:rsidRDefault="00EB71F2" w:rsidP="00EF0527">
      <w:pPr>
        <w:suppressAutoHyphens w:val="0"/>
        <w:spacing w:after="0"/>
        <w:ind w:right="65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конце каждого полугодия с 1 по 4 класс исследуется техника чтения учащихся.</w:t>
      </w:r>
    </w:p>
    <w:p w:rsidR="00EF0527" w:rsidRPr="00D328D5" w:rsidRDefault="00EF0527" w:rsidP="00EF0527">
      <w:pPr>
        <w:suppressAutoHyphens w:val="0"/>
        <w:spacing w:after="0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B71F2" w:rsidRDefault="00EB71F2" w:rsidP="00EF0527">
      <w:pPr>
        <w:suppressAutoHyphens w:val="0"/>
        <w:spacing w:after="0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Психологическое сопровождение  учащихся </w:t>
      </w:r>
    </w:p>
    <w:p w:rsidR="00EB71F2" w:rsidRPr="00D328D5" w:rsidRDefault="00EB71F2" w:rsidP="00EF0527">
      <w:pPr>
        <w:suppressAutoHyphens w:val="0"/>
        <w:spacing w:after="0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 ограниченными возможностями здоровья</w:t>
      </w:r>
    </w:p>
    <w:p w:rsidR="00EF0527" w:rsidRPr="00D328D5" w:rsidRDefault="00EF0527" w:rsidP="00EF0527">
      <w:pPr>
        <w:suppressAutoHyphens w:val="0"/>
        <w:spacing w:after="0"/>
        <w:ind w:right="650" w:firstLine="7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B71F2" w:rsidRPr="00EF0527" w:rsidRDefault="00EB71F2" w:rsidP="00EF0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_Toc24048953"/>
      <w:r w:rsidRPr="00EF0527">
        <w:rPr>
          <w:rFonts w:ascii="Times New Roman" w:hAnsi="Times New Roman" w:cs="Times New Roman"/>
          <w:b/>
          <w:sz w:val="28"/>
          <w:szCs w:val="28"/>
          <w:lang w:eastAsia="ru-RU"/>
        </w:rPr>
        <w:t>Цель психологического сопровождения</w:t>
      </w:r>
      <w:r w:rsidRPr="00EF0527">
        <w:rPr>
          <w:rFonts w:ascii="Times New Roman" w:hAnsi="Times New Roman" w:cs="Times New Roman"/>
          <w:sz w:val="28"/>
          <w:szCs w:val="28"/>
          <w:lang w:eastAsia="ru-RU"/>
        </w:rPr>
        <w:t xml:space="preserve"> учащихся начальной школы - сохранение и поддержание психологического здоровья учащихся.</w:t>
      </w:r>
      <w:bookmarkEnd w:id="17"/>
    </w:p>
    <w:p w:rsidR="00EB71F2" w:rsidRPr="00EF0527" w:rsidRDefault="00EB71F2" w:rsidP="00EF0527">
      <w:pPr>
        <w:ind w:firstLine="360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18" w:name="_Toc24048954"/>
      <w:r w:rsidRPr="00EF0527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  <w:bookmarkEnd w:id="18"/>
    </w:p>
    <w:p w:rsidR="00EB71F2" w:rsidRDefault="00EB71F2" w:rsidP="00EF0527">
      <w:pPr>
        <w:numPr>
          <w:ilvl w:val="0"/>
          <w:numId w:val="49"/>
        </w:numPr>
        <w:suppressAutoHyphens w:val="0"/>
        <w:spacing w:after="0"/>
        <w:ind w:right="6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 профилактика проблем,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вязанных с адаптацией;</w:t>
      </w:r>
    </w:p>
    <w:p w:rsidR="00EB71F2" w:rsidRDefault="00EB71F2" w:rsidP="00EF0527">
      <w:pPr>
        <w:numPr>
          <w:ilvl w:val="0"/>
          <w:numId w:val="49"/>
        </w:numPr>
        <w:suppressAutoHyphens w:val="0"/>
        <w:spacing w:after="0"/>
        <w:ind w:right="6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содействие полноценному интеллектуальному и эмоциональному развитию детей и подростков на протяжении  обучения в школе;</w:t>
      </w:r>
    </w:p>
    <w:p w:rsidR="00EB71F2" w:rsidRDefault="00EB71F2" w:rsidP="00EF0527">
      <w:pPr>
        <w:numPr>
          <w:ilvl w:val="0"/>
          <w:numId w:val="49"/>
        </w:numPr>
        <w:suppressAutoHyphens w:val="0"/>
        <w:spacing w:after="0"/>
        <w:ind w:right="6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 формирование психологического здоровья учащихся;</w:t>
      </w:r>
    </w:p>
    <w:p w:rsidR="00EB71F2" w:rsidRDefault="00EB71F2" w:rsidP="00EF0527">
      <w:pPr>
        <w:numPr>
          <w:ilvl w:val="0"/>
          <w:numId w:val="49"/>
        </w:numPr>
        <w:suppressAutoHyphens w:val="0"/>
        <w:spacing w:after="0"/>
        <w:ind w:right="6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  организация психологической помощи.</w:t>
      </w:r>
    </w:p>
    <w:p w:rsidR="00EB71F2" w:rsidRDefault="00EB71F2" w:rsidP="00EB2276">
      <w:pPr>
        <w:numPr>
          <w:ilvl w:val="0"/>
          <w:numId w:val="49"/>
        </w:numPr>
        <w:suppressAutoHyphens w:val="0"/>
        <w:spacing w:after="0" w:line="240" w:lineRule="auto"/>
        <w:ind w:right="65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60628" w:rsidRDefault="00E60628" w:rsidP="00EB71F2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C615D5" w:rsidRDefault="00C615D5" w:rsidP="00E60628">
      <w:pPr>
        <w:suppressAutoHyphens w:val="0"/>
        <w:ind w:right="65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highlight w:val="yellow"/>
          <w:lang w:eastAsia="ru-RU"/>
        </w:rPr>
      </w:pPr>
    </w:p>
    <w:p w:rsidR="00EB71F2" w:rsidRDefault="00EB71F2" w:rsidP="00E60628">
      <w:pPr>
        <w:suppressAutoHyphens w:val="0"/>
        <w:ind w:right="65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C615D5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Основные направления деятельности педагога-психолога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977"/>
      </w:tblGrid>
      <w:tr w:rsidR="00EB71F2" w:rsidTr="00E60628">
        <w:trPr>
          <w:trHeight w:val="13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Направление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Сроки </w:t>
            </w:r>
          </w:p>
        </w:tc>
      </w:tr>
      <w:tr w:rsidR="00EB71F2" w:rsidTr="00E60628">
        <w:trPr>
          <w:trHeight w:val="36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720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 xml:space="preserve">Профилактическое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72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</w:t>
            </w:r>
            <w:r w:rsidR="0044119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ятия по профилактике</w:t>
            </w: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адаптации у первоклассников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Сентябрь-</w:t>
            </w:r>
            <w:r w:rsidR="00E60628"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д</w:t>
            </w: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екабрь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Занятия по профилактике трудностей при переходе в среднее звено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Январь-апрель</w:t>
            </w:r>
          </w:p>
        </w:tc>
      </w:tr>
      <w:tr w:rsidR="00EB71F2" w:rsidTr="00E60628">
        <w:trPr>
          <w:trHeight w:val="197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 xml:space="preserve">Диагностическое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71F2" w:rsidTr="00E60628">
        <w:trPr>
          <w:trHeight w:val="414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Определение уровня готовности к школьному обучению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60628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Сентябрь -</w:t>
            </w:r>
            <w:r w:rsidR="00EB71F2"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Изучение социально-психологической адаптации к школе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 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Наблюдение за протеканием процесса адаптации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Определение интеллектуальной и эмоциональной готовности к переходу в среднее звено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Определение психологического климата в классе (социометрия)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Декабрь 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Определение самооценки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</w:tr>
      <w:tr w:rsidR="00EB71F2" w:rsidTr="00E60628">
        <w:trPr>
          <w:trHeight w:val="142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Работа по запросам педагогов и администрации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706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изучение эмоционального состояния педагогов для определения профессионального выгорания;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54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Коррекционно-развивающее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71F2" w:rsidTr="00E60628">
        <w:trPr>
          <w:trHeight w:val="6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Занятия по развитию познавательных процессов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50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Занятия по развитию сплоченности, взаимопонимания в коллективе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69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44119F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Занятия по коррекции поведения с детьми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2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Консультативное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71F2" w:rsidTr="00E60628">
        <w:trPr>
          <w:trHeight w:val="639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Консультации для учащихся, родителей, педагогов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26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/>
              </w:rPr>
              <w:t>Просветительское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EB71F2" w:rsidTr="00E60628">
        <w:trPr>
          <w:trHeight w:val="810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Выступление на родительских собраниях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EB71F2" w:rsidTr="00E60628">
        <w:trPr>
          <w:trHeight w:val="3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оформление информационных листов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F2" w:rsidRPr="00E60628" w:rsidRDefault="00EB71F2" w:rsidP="00E60628">
            <w:pPr>
              <w:suppressAutoHyphens w:val="0"/>
              <w:spacing w:line="240" w:lineRule="auto"/>
              <w:ind w:right="650" w:firstLine="34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E60628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B06973" w:rsidRDefault="00B06973" w:rsidP="00047416">
      <w:pPr>
        <w:pStyle w:val="14TexstOSNOVA1012"/>
        <w:tabs>
          <w:tab w:val="left" w:pos="-1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52546" w:rsidRPr="00F63254" w:rsidRDefault="00752546" w:rsidP="00D87362">
      <w:pPr>
        <w:pStyle w:val="14TexstOSNOVA1012"/>
        <w:spacing w:before="120" w:after="120" w:line="240" w:lineRule="auto"/>
        <w:ind w:firstLine="0"/>
        <w:jc w:val="center"/>
        <w:outlineLvl w:val="2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bookmarkStart w:id="19" w:name="_Toc24292852"/>
      <w:r w:rsidRPr="00C615D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2.2.6. Программа внеурочной деятельности</w:t>
      </w:r>
      <w:bookmarkEnd w:id="19"/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деятельности.</w:t>
      </w:r>
    </w:p>
    <w:p w:rsidR="00187EE7" w:rsidRPr="0090391C" w:rsidRDefault="00187EE7" w:rsidP="00187EE7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3A54">
        <w:rPr>
          <w:rFonts w:ascii="Times New Roman" w:hAnsi="Times New Roman"/>
          <w:sz w:val="28"/>
          <w:szCs w:val="28"/>
        </w:rPr>
        <w:t xml:space="preserve">Под внеурочной деятельностью понимается образовательная деятельность, осуществляемая в формах, отличных от урочной, и направленная на достижение планируемых результатов освоения </w:t>
      </w:r>
      <w:r>
        <w:rPr>
          <w:rFonts w:ascii="Times New Roman" w:hAnsi="Times New Roman"/>
          <w:sz w:val="28"/>
          <w:szCs w:val="28"/>
        </w:rPr>
        <w:t>АООП НОО</w:t>
      </w:r>
      <w:r w:rsidR="0090391C">
        <w:rPr>
          <w:rFonts w:ascii="Times New Roman" w:hAnsi="Times New Roman"/>
          <w:sz w:val="28"/>
          <w:szCs w:val="28"/>
        </w:rPr>
        <w:t xml:space="preserve"> обучающихся с ЗПР</w:t>
      </w:r>
      <w:r w:rsidRPr="003A3A54">
        <w:rPr>
          <w:rFonts w:ascii="Times New Roman" w:hAnsi="Times New Roman"/>
          <w:sz w:val="28"/>
          <w:szCs w:val="28"/>
        </w:rPr>
        <w:t>.</w:t>
      </w:r>
      <w:r w:rsidR="0090391C" w:rsidRPr="00F23301">
        <w:rPr>
          <w:rFonts w:ascii="Times New Roman" w:hAnsi="Times New Roman"/>
          <w:sz w:val="28"/>
          <w:szCs w:val="28"/>
        </w:rPr>
        <w:t>Внеурочная деятельность объединяет все, кроме учебной, виды деятельности обучающихся, в которых возможно и целесообразно решение задач их воспитания и социализации.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Сущность и основное назначение внеурочной деятельности заключается в обеспечении дополнительных условий для развития интересов, склонностей, способностей обучающихся с ЗПР, организации их свободного времени.</w:t>
      </w:r>
    </w:p>
    <w:p w:rsidR="00187EE7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ориентирована на создание условий для:</w:t>
      </w:r>
      <w:r w:rsidRPr="00F63254">
        <w:rPr>
          <w:bCs/>
          <w:iCs/>
          <w:sz w:val="28"/>
          <w:szCs w:val="28"/>
        </w:rPr>
        <w:t>творческой самореализации обучающихся с ЗПР в комфортной р</w:t>
      </w:r>
      <w:r w:rsidRPr="00F63254">
        <w:rPr>
          <w:sz w:val="28"/>
          <w:szCs w:val="28"/>
        </w:rPr>
        <w:t xml:space="preserve">азвивающей среде, стимулирующей возникновение личностного интереса к различным аспектам жизнедеятельности; позитивного отношения к окружающей действительности; </w:t>
      </w:r>
      <w:r w:rsidRPr="00F63254">
        <w:rPr>
          <w:bCs/>
          <w:iCs/>
          <w:sz w:val="28"/>
          <w:szCs w:val="28"/>
        </w:rPr>
        <w:t xml:space="preserve">социального становления обучающегося </w:t>
      </w:r>
      <w:r w:rsidRPr="00F63254">
        <w:rPr>
          <w:sz w:val="28"/>
          <w:szCs w:val="28"/>
        </w:rPr>
        <w:t>в процессе общения и совместной деятельности в детском сообществе, активного взаимодействия со сверстниками и педагогами.</w:t>
      </w:r>
    </w:p>
    <w:p w:rsidR="006E651B" w:rsidRPr="00F63254" w:rsidRDefault="006E651B" w:rsidP="006E651B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Внеурочная деятельность способствует социальной интеграции обучающихся путем организации и проведения мероприятий, в которых предусмотрена совместная деятельность обучающихся разных категорий (с ОВЗ и без таковых), различных организаций. Виды совместной внеурочной деятельности подбираются с учетом возможностей и интересов как обучающихся с задержкой психического развития, так и обычно развивающихся сверстников. 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6B54BD">
        <w:rPr>
          <w:i/>
          <w:sz w:val="28"/>
          <w:szCs w:val="28"/>
        </w:rPr>
        <w:t>Основными целями</w:t>
      </w:r>
      <w:r w:rsidRPr="00F63254">
        <w:rPr>
          <w:sz w:val="28"/>
          <w:szCs w:val="28"/>
        </w:rPr>
        <w:t xml:space="preserve">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ценностей, создание условий для всестороннего развития и социализации каждого обучающегося с ЗПР, создание воспитывающей среды, обеспечивающей развитие социальных, интеллектуальных интересов учащихся в свободное время.</w:t>
      </w:r>
    </w:p>
    <w:p w:rsidR="00187EE7" w:rsidRPr="006B54BD" w:rsidRDefault="00187EE7" w:rsidP="00187EE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B54BD">
        <w:rPr>
          <w:rFonts w:ascii="Times New Roman" w:hAnsi="Times New Roman" w:cs="Times New Roman"/>
          <w:i/>
          <w:color w:val="000000"/>
          <w:sz w:val="28"/>
          <w:szCs w:val="28"/>
        </w:rPr>
        <w:t>Основные задачи:</w:t>
      </w:r>
    </w:p>
    <w:p w:rsidR="00187EE7" w:rsidRPr="00F63254" w:rsidRDefault="00187EE7" w:rsidP="00187EE7">
      <w:pPr>
        <w:pStyle w:val="a5"/>
        <w:tabs>
          <w:tab w:val="num" w:pos="900"/>
        </w:tabs>
        <w:spacing w:before="0" w:after="0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коррекция всех компонентов психофизического, интеллектуального, личностного развития обучающихся с ЗПР с учетом их  возрастных и индивидуальных особенностей;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активности, самостоятельности и независимости в повседневной жизни;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развитие возможных избирательных способностей и интересов обучающегося в разных видах деятельности;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основ нравственного самосознания личности, умения правильно оценивать окружающее и самих себя,</w:t>
      </w:r>
    </w:p>
    <w:p w:rsidR="00187EE7" w:rsidRPr="00F63254" w:rsidRDefault="00187EE7" w:rsidP="00187EE7">
      <w:pPr>
        <w:tabs>
          <w:tab w:val="num" w:pos="563"/>
        </w:tabs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формирование эстетических потребностей, ценностей и чувств; 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расширение представлений обучающегося о мире и о себе, его социального опыта;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положительного отношения к базовым общественным ценностям;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умений, навыков социального общения людей;</w:t>
      </w:r>
    </w:p>
    <w:p w:rsidR="00187EE7" w:rsidRPr="00F63254" w:rsidRDefault="00187EE7" w:rsidP="00187EE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3254">
        <w:rPr>
          <w:rFonts w:ascii="Times New Roman" w:hAnsi="Times New Roman" w:cs="Times New Roman"/>
          <w:bCs/>
          <w:sz w:val="28"/>
          <w:szCs w:val="28"/>
        </w:rPr>
        <w:t>расширение круга общения, выход обучающегося за пределы семьи и образовательной организации;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развитие навыков осуществления сотрудничества с педагогами, сверстниками, родителями, старшими детьми в решении общих проблем;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укрепление доверия к другим людям; </w:t>
      </w:r>
    </w:p>
    <w:p w:rsidR="00187EE7" w:rsidRPr="00F63254" w:rsidRDefault="00187EE7" w:rsidP="00187EE7">
      <w:pPr>
        <w:overflowPunct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развитие доброжелательности и эмоциональной отзывчивости, понимания других людей и сопереживания им.</w:t>
      </w:r>
    </w:p>
    <w:p w:rsidR="00187EE7" w:rsidRPr="00D3206F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Внеурочная деятельность организуется по</w:t>
      </w:r>
      <w:r>
        <w:rPr>
          <w:sz w:val="28"/>
          <w:szCs w:val="28"/>
        </w:rPr>
        <w:t xml:space="preserve"> направлениям развития личности: спортивно-оздоровительное, нравственное, социальное, обще</w:t>
      </w:r>
      <w:r>
        <w:rPr>
          <w:sz w:val="28"/>
          <w:szCs w:val="28"/>
        </w:rPr>
        <w:softHyphen/>
        <w:t>культур</w:t>
      </w:r>
      <w:r w:rsidRPr="00D3206F">
        <w:rPr>
          <w:sz w:val="28"/>
          <w:szCs w:val="28"/>
        </w:rPr>
        <w:t>ное в таких ф</w:t>
      </w:r>
      <w:r>
        <w:rPr>
          <w:sz w:val="28"/>
          <w:szCs w:val="28"/>
        </w:rPr>
        <w:t>ормах как индивидуальные и груп</w:t>
      </w:r>
      <w:r w:rsidRPr="00D3206F">
        <w:rPr>
          <w:sz w:val="28"/>
          <w:szCs w:val="28"/>
        </w:rPr>
        <w:t xml:space="preserve">повые </w:t>
      </w:r>
      <w:r>
        <w:rPr>
          <w:sz w:val="28"/>
          <w:szCs w:val="28"/>
        </w:rPr>
        <w:t>занятия, экскурсии, кружки, сек</w:t>
      </w:r>
      <w:r w:rsidRPr="00D3206F">
        <w:rPr>
          <w:sz w:val="28"/>
          <w:szCs w:val="28"/>
        </w:rPr>
        <w:t>ции, соревнования, общест</w:t>
      </w:r>
      <w:r>
        <w:rPr>
          <w:sz w:val="28"/>
          <w:szCs w:val="28"/>
        </w:rPr>
        <w:t>венно по</w:t>
      </w:r>
      <w:r w:rsidRPr="00D3206F">
        <w:rPr>
          <w:sz w:val="28"/>
          <w:szCs w:val="28"/>
        </w:rPr>
        <w:t>л</w:t>
      </w:r>
      <w:r>
        <w:rPr>
          <w:sz w:val="28"/>
          <w:szCs w:val="28"/>
        </w:rPr>
        <w:t>ез</w:t>
      </w:r>
      <w:r w:rsidRPr="00D3206F">
        <w:rPr>
          <w:sz w:val="28"/>
          <w:szCs w:val="28"/>
        </w:rPr>
        <w:t>ные практики и т.д.</w:t>
      </w:r>
    </w:p>
    <w:p w:rsidR="00F60FDE" w:rsidRDefault="00F60FDE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bCs/>
          <w:iCs/>
          <w:sz w:val="28"/>
          <w:szCs w:val="28"/>
        </w:rPr>
      </w:pPr>
      <w:r w:rsidRPr="00481318">
        <w:rPr>
          <w:sz w:val="28"/>
          <w:szCs w:val="28"/>
        </w:rPr>
        <w:t>Образовательная организация вправе самостоятельно выбирать приоритетные направления внеурочной деятельности, определять формы её организации с учетом реальных условий, особых образовательных потребностей обучающихся (в том числе индивидуальных), пожеланий родителей (законных представителей).</w:t>
      </w:r>
    </w:p>
    <w:p w:rsidR="00187EE7" w:rsidRDefault="00187EE7" w:rsidP="006E651B">
      <w:pPr>
        <w:pStyle w:val="western"/>
        <w:tabs>
          <w:tab w:val="left" w:pos="709"/>
        </w:tabs>
        <w:spacing w:before="0" w:beforeAutospacing="0" w:line="360" w:lineRule="auto"/>
        <w:ind w:firstLine="709"/>
        <w:jc w:val="both"/>
        <w:rPr>
          <w:caps/>
          <w:sz w:val="28"/>
          <w:szCs w:val="28"/>
        </w:rPr>
      </w:pPr>
      <w:r>
        <w:rPr>
          <w:bCs/>
          <w:iCs/>
          <w:sz w:val="28"/>
          <w:szCs w:val="28"/>
        </w:rPr>
        <w:t>О</w:t>
      </w:r>
      <w:r w:rsidRPr="0071117F">
        <w:rPr>
          <w:bCs/>
          <w:iCs/>
          <w:sz w:val="28"/>
          <w:szCs w:val="28"/>
        </w:rPr>
        <w:t>бязательной частью внеурочной деятельности</w:t>
      </w:r>
      <w:r w:rsidRPr="0071117F">
        <w:rPr>
          <w:iCs/>
          <w:sz w:val="28"/>
          <w:szCs w:val="28"/>
        </w:rPr>
        <w:t>,</w:t>
      </w:r>
      <w:r w:rsidRPr="0071117F">
        <w:rPr>
          <w:sz w:val="28"/>
          <w:szCs w:val="28"/>
        </w:rPr>
        <w:t xml:space="preserve"> поддерживающей процесс освоения содержания АООП НОО</w:t>
      </w:r>
      <w:r>
        <w:rPr>
          <w:sz w:val="28"/>
          <w:szCs w:val="28"/>
        </w:rPr>
        <w:t>, является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ая область</w:t>
      </w:r>
      <w:r w:rsidRPr="00F63254">
        <w:rPr>
          <w:sz w:val="28"/>
          <w:szCs w:val="28"/>
        </w:rPr>
        <w:t xml:space="preserve">. </w:t>
      </w:r>
      <w:r w:rsidRPr="00F63254">
        <w:rPr>
          <w:caps/>
          <w:sz w:val="28"/>
          <w:szCs w:val="28"/>
        </w:rPr>
        <w:t>С</w:t>
      </w:r>
      <w:r w:rsidRPr="00F63254">
        <w:rPr>
          <w:sz w:val="28"/>
          <w:szCs w:val="28"/>
        </w:rPr>
        <w:t xml:space="preserve">одержание </w:t>
      </w:r>
      <w:r>
        <w:rPr>
          <w:b/>
          <w:sz w:val="28"/>
          <w:szCs w:val="28"/>
        </w:rPr>
        <w:t>к</w:t>
      </w:r>
      <w:r w:rsidRPr="00F63254">
        <w:rPr>
          <w:b/>
          <w:sz w:val="28"/>
          <w:szCs w:val="28"/>
        </w:rPr>
        <w:t>оррекционно-развивающ</w:t>
      </w:r>
      <w:r>
        <w:rPr>
          <w:b/>
          <w:sz w:val="28"/>
          <w:szCs w:val="28"/>
        </w:rPr>
        <w:t>ей области</w:t>
      </w:r>
      <w:r w:rsidRPr="00F63254">
        <w:rPr>
          <w:sz w:val="28"/>
          <w:szCs w:val="28"/>
        </w:rPr>
        <w:t xml:space="preserve"> представлено коррекционно-развивающими занятиями (логопедическими и психо-коррекционными) и ритмикой</w:t>
      </w:r>
      <w:r w:rsidRPr="00F63254">
        <w:rPr>
          <w:caps/>
          <w:sz w:val="28"/>
          <w:szCs w:val="28"/>
        </w:rPr>
        <w:t>.</w:t>
      </w:r>
    </w:p>
    <w:p w:rsidR="006E651B" w:rsidRPr="006E651B" w:rsidRDefault="006E651B" w:rsidP="006E651B">
      <w:pPr>
        <w:pStyle w:val="Standard"/>
        <w:tabs>
          <w:tab w:val="left" w:pos="4500"/>
          <w:tab w:val="left" w:pos="9180"/>
          <w:tab w:val="left" w:pos="93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66B">
        <w:rPr>
          <w:rFonts w:ascii="Times New Roman" w:hAnsi="Times New Roman"/>
          <w:sz w:val="28"/>
          <w:szCs w:val="28"/>
        </w:rPr>
        <w:t xml:space="preserve">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FF366B">
        <w:rPr>
          <w:rFonts w:ascii="Times New Roman" w:hAnsi="Times New Roman"/>
          <w:sz w:val="28"/>
          <w:szCs w:val="28"/>
        </w:rPr>
        <w:t xml:space="preserve"> время, отводимое на внеурочную деятельность (с учетом часов на коррекционно-развивающую область), </w:t>
      </w:r>
      <w:r w:rsidRPr="006E651B">
        <w:rPr>
          <w:rFonts w:ascii="Times New Roman" w:hAnsi="Times New Roman" w:cs="Times New Roman"/>
          <w:sz w:val="28"/>
          <w:szCs w:val="28"/>
        </w:rPr>
        <w:t xml:space="preserve">составляет в течение 5 учебных лет не менее 1680 часов. </w:t>
      </w:r>
    </w:p>
    <w:p w:rsidR="006E651B" w:rsidRPr="00267B0B" w:rsidRDefault="006E651B" w:rsidP="006E651B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>Внеурочная деятельность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организуется в образовательной организации</w:t>
      </w:r>
      <w:r w:rsidRPr="001162F6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во внеурочное время для удовлетворения потребностей обучающихся в содержательном до</w:t>
      </w:r>
      <w:r>
        <w:rPr>
          <w:rFonts w:ascii="Times New Roman" w:hAnsi="Times New Roman" w:cs="Times New Roman"/>
          <w:color w:val="auto"/>
          <w:kern w:val="2"/>
          <w:sz w:val="28"/>
          <w:szCs w:val="28"/>
        </w:rPr>
        <w:t>суге, их участия</w:t>
      </w:r>
      <w:r w:rsidRPr="00267B0B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в самоуправлении и общественно полезной деятельности.</w:t>
      </w:r>
    </w:p>
    <w:p w:rsidR="00187EE7" w:rsidRPr="00F63254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При организации внеурочной деятельности обучающихся используются возможности сетевого взаимодействия (например, с участием организаций дополнительного образования детей, организаций культуры и спорта). В период каникул для продолжения внеурочной деятельности используются возможности организаций отдыха детей и их оздоровления, тематических лагерных смен, летних школ, создаваемых на базе общеобразовательных организаций и организаций дополнительного образования обучающихся. </w:t>
      </w:r>
    </w:p>
    <w:p w:rsidR="004B321A" w:rsidRDefault="00187EE7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 w:rsidRPr="00D3206F">
        <w:rPr>
          <w:sz w:val="28"/>
          <w:szCs w:val="28"/>
        </w:rPr>
        <w:t>Организация самостоятельно разрабатывает и утверждает программу внеурочнойдеятельности</w:t>
      </w:r>
      <w:r w:rsidRPr="00F63254">
        <w:rPr>
          <w:sz w:val="28"/>
          <w:szCs w:val="28"/>
        </w:rPr>
        <w:t>с учётом, этнических, социально-экономических и иных особенностей региона, запросов семей и других субъектов образовательного процесса</w:t>
      </w:r>
    </w:p>
    <w:p w:rsidR="00187EE7" w:rsidRDefault="00681551" w:rsidP="00187EE7">
      <w:pPr>
        <w:pStyle w:val="western"/>
        <w:spacing w:before="0" w:beforeAutospacing="0" w:line="360" w:lineRule="auto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на </w:t>
      </w:r>
      <w:r w:rsidR="00187EE7" w:rsidRPr="00F63254">
        <w:rPr>
          <w:spacing w:val="-4"/>
          <w:sz w:val="28"/>
          <w:szCs w:val="28"/>
        </w:rPr>
        <w:t>основе системно-деятельностного и культурно-исторического подходов</w:t>
      </w:r>
      <w:r w:rsidR="00187EE7" w:rsidRPr="00D3206F">
        <w:rPr>
          <w:sz w:val="28"/>
          <w:szCs w:val="28"/>
        </w:rPr>
        <w:t>.</w:t>
      </w:r>
    </w:p>
    <w:p w:rsidR="004B321A" w:rsidRPr="00C615D5" w:rsidRDefault="004B321A" w:rsidP="004B321A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C615D5">
        <w:rPr>
          <w:rFonts w:ascii="Times New Roman" w:hAnsi="Times New Roman"/>
          <w:b/>
          <w:sz w:val="24"/>
          <w:szCs w:val="24"/>
        </w:rPr>
        <w:t>Распределение внеу</w:t>
      </w:r>
      <w:r w:rsidR="00053C5C" w:rsidRPr="00C615D5">
        <w:rPr>
          <w:rFonts w:ascii="Times New Roman" w:hAnsi="Times New Roman"/>
          <w:b/>
          <w:sz w:val="24"/>
          <w:szCs w:val="24"/>
        </w:rPr>
        <w:t xml:space="preserve">рочных часов </w:t>
      </w:r>
      <w:bookmarkStart w:id="20" w:name="_GoBack"/>
      <w:bookmarkEnd w:id="20"/>
    </w:p>
    <w:p w:rsidR="00214A36" w:rsidRPr="00C615D5" w:rsidRDefault="00214A36" w:rsidP="004B321A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f8"/>
        <w:tblW w:w="10632" w:type="dxa"/>
        <w:tblInd w:w="-743" w:type="dxa"/>
        <w:tblLayout w:type="fixed"/>
        <w:tblLook w:val="04A0"/>
      </w:tblPr>
      <w:tblGrid>
        <w:gridCol w:w="1560"/>
        <w:gridCol w:w="1843"/>
        <w:gridCol w:w="1984"/>
        <w:gridCol w:w="567"/>
        <w:gridCol w:w="567"/>
        <w:gridCol w:w="567"/>
        <w:gridCol w:w="567"/>
        <w:gridCol w:w="567"/>
        <w:gridCol w:w="2410"/>
      </w:tblGrid>
      <w:tr w:rsidR="0026324D" w:rsidRPr="00C615D5" w:rsidTr="0026324D">
        <w:trPr>
          <w:trHeight w:val="200"/>
        </w:trPr>
        <w:tc>
          <w:tcPr>
            <w:tcW w:w="1560" w:type="dxa"/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 xml:space="preserve">Занятия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1в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14A36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2в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24D" w:rsidRPr="00C615D5" w:rsidTr="0026324D">
        <w:trPr>
          <w:trHeight w:val="200"/>
        </w:trPr>
        <w:tc>
          <w:tcPr>
            <w:tcW w:w="1560" w:type="dxa"/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6324D" w:rsidRPr="00C615D5" w:rsidTr="00053C5C">
        <w:trPr>
          <w:trHeight w:val="20"/>
        </w:trPr>
        <w:tc>
          <w:tcPr>
            <w:tcW w:w="1560" w:type="dxa"/>
            <w:tcBorders>
              <w:bottom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</w:t>
            </w:r>
          </w:p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льное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Часы здоровья</w:t>
            </w:r>
          </w:p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24D" w:rsidRPr="00C615D5" w:rsidRDefault="0026324D" w:rsidP="00214A36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Классоводы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14A36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324D" w:rsidRPr="00C615D5" w:rsidRDefault="0026324D" w:rsidP="0026324D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полноценного физического и психического здоровья ребенка,</w:t>
            </w:r>
          </w:p>
          <w:p w:rsidR="0026324D" w:rsidRPr="00C615D5" w:rsidRDefault="0026324D" w:rsidP="0026324D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всесторонне гармоническое развитие личности ребенка, </w:t>
            </w:r>
          </w:p>
          <w:p w:rsidR="0026324D" w:rsidRPr="00C615D5" w:rsidRDefault="0026324D" w:rsidP="0026324D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физически здорового человека</w:t>
            </w:r>
          </w:p>
        </w:tc>
      </w:tr>
      <w:tr w:rsidR="0026324D" w:rsidRPr="00C615D5" w:rsidTr="00053C5C">
        <w:trPr>
          <w:trHeight w:val="2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Духовно-нравствен</w:t>
            </w:r>
          </w:p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Фольклор "Кылыьах"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Николаева Н.М.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14A36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324D" w:rsidRPr="00C615D5" w:rsidRDefault="0026324D" w:rsidP="0057653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освоение детьми духовных ценностей </w:t>
            </w:r>
            <w:r w:rsidR="0057653E" w:rsidRPr="00C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национальной </w:t>
            </w:r>
            <w:r w:rsidRPr="00C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отечественной культуры, подготовка их к самостоятельному выбору нравственного образа жизни</w:t>
            </w:r>
          </w:p>
        </w:tc>
      </w:tr>
      <w:tr w:rsidR="00053C5C" w:rsidRPr="00C615D5" w:rsidTr="00053C5C">
        <w:trPr>
          <w:trHeight w:val="2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 xml:space="preserve"> Волшебный мир книг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Васильева Н.М. ,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53C5C" w:rsidRPr="00C615D5" w:rsidRDefault="00053C5C" w:rsidP="0057653E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научными понятиями и законами, </w:t>
            </w:r>
          </w:p>
          <w:p w:rsidR="00053C5C" w:rsidRPr="00C615D5" w:rsidRDefault="00053C5C" w:rsidP="0057653E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способствование формированию мировоззрения, функциональной грамотности, </w:t>
            </w:r>
          </w:p>
          <w:p w:rsidR="00053C5C" w:rsidRPr="00C615D5" w:rsidRDefault="00053C5C" w:rsidP="0057653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знакомство с различными видами человеческой деятельности</w:t>
            </w:r>
          </w:p>
        </w:tc>
      </w:tr>
      <w:tr w:rsidR="00053C5C" w:rsidRPr="00C615D5" w:rsidTr="00053C5C">
        <w:trPr>
          <w:trHeight w:val="26"/>
        </w:trPr>
        <w:tc>
          <w:tcPr>
            <w:tcW w:w="1560" w:type="dxa"/>
            <w:tcBorders>
              <w:top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Читалочка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Макарова Е.И. ВинокуроваМН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E" w:rsidRPr="00C615D5" w:rsidTr="0026324D">
        <w:trPr>
          <w:trHeight w:val="26"/>
        </w:trPr>
        <w:tc>
          <w:tcPr>
            <w:tcW w:w="1560" w:type="dxa"/>
            <w:vMerge w:val="restart"/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Общекуль</w:t>
            </w:r>
          </w:p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турное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Танцы «Арылхан»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Колесова А.С.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57653E" w:rsidRPr="00C615D5" w:rsidRDefault="0057653E" w:rsidP="0057653E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создание условий для полноценного физического и психического здоровья ребенка,</w:t>
            </w:r>
          </w:p>
          <w:p w:rsidR="0057653E" w:rsidRPr="00C615D5" w:rsidRDefault="0057653E" w:rsidP="0057653E">
            <w:pPr>
              <w:spacing w:after="0" w:line="240" w:lineRule="auto"/>
              <w:contextualSpacing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- всесторонне гармоническое развитие личности ребенка, </w:t>
            </w:r>
          </w:p>
          <w:p w:rsidR="0057653E" w:rsidRPr="00C615D5" w:rsidRDefault="0057653E" w:rsidP="0057653E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формирование физически здорового человека</w:t>
            </w:r>
          </w:p>
        </w:tc>
      </w:tr>
      <w:tr w:rsidR="0057653E" w:rsidRPr="00C615D5" w:rsidTr="0026324D">
        <w:trPr>
          <w:trHeight w:val="26"/>
        </w:trPr>
        <w:tc>
          <w:tcPr>
            <w:tcW w:w="1560" w:type="dxa"/>
            <w:vMerge/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«Волшебная кисточка»изост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Михайлова Агафья Андрияновна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214A36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53E" w:rsidRPr="00C615D5" w:rsidTr="0026324D">
        <w:trPr>
          <w:trHeight w:val="26"/>
        </w:trPr>
        <w:tc>
          <w:tcPr>
            <w:tcW w:w="1560" w:type="dxa"/>
            <w:vMerge/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Михайлова А.А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57653E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7653E" w:rsidRPr="00C615D5" w:rsidRDefault="00214A36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57653E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3C5C" w:rsidRPr="00C615D5" w:rsidTr="00214A36">
        <w:trPr>
          <w:trHeight w:val="987"/>
        </w:trPr>
        <w:tc>
          <w:tcPr>
            <w:tcW w:w="1560" w:type="dxa"/>
            <w:vMerge w:val="restart"/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  <w:r w:rsidRPr="00C615D5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Арт-релакс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Ефремова Т.Е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214A36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</w:tcPr>
          <w:p w:rsidR="00053C5C" w:rsidRPr="00C615D5" w:rsidRDefault="00053C5C" w:rsidP="00053C5C">
            <w:pPr>
              <w:shd w:val="clear" w:color="auto" w:fill="FFFFFF"/>
              <w:suppressAutoHyphens w:val="0"/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ru-RU"/>
              </w:rPr>
            </w:pPr>
            <w:r w:rsidRPr="00C615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 xml:space="preserve">психологическая помощь, основанная на творчестве и игре. </w:t>
            </w:r>
          </w:p>
          <w:p w:rsidR="00053C5C" w:rsidRPr="00C615D5" w:rsidRDefault="00053C5C" w:rsidP="00214A36">
            <w:pPr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Основная цель арт - терапии состоит в гармонизации развития личности через развитие способности самовыражения и самопознания.</w:t>
            </w:r>
          </w:p>
        </w:tc>
      </w:tr>
      <w:tr w:rsidR="00053C5C" w:rsidRPr="00C615D5" w:rsidTr="00214A36">
        <w:trPr>
          <w:trHeight w:val="1681"/>
        </w:trPr>
        <w:tc>
          <w:tcPr>
            <w:tcW w:w="1560" w:type="dxa"/>
            <w:vMerge/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Подарки своими руками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Ефремова Т.Е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053C5C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:rsidR="00053C5C" w:rsidRPr="00C615D5" w:rsidRDefault="00053C5C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324D" w:rsidRPr="00C615D5" w:rsidTr="0026324D">
        <w:trPr>
          <w:trHeight w:val="34"/>
        </w:trPr>
        <w:tc>
          <w:tcPr>
            <w:tcW w:w="1560" w:type="dxa"/>
            <w:vMerge/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26324D" w:rsidRPr="00C615D5" w:rsidRDefault="0026324D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Данилова Н.И.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053C5C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26324D" w:rsidRPr="00C615D5" w:rsidRDefault="0026324D" w:rsidP="00D328D5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26324D" w:rsidRPr="00C615D5" w:rsidRDefault="0057653E" w:rsidP="00427EB4">
            <w:pPr>
              <w:pStyle w:val="afb"/>
              <w:rPr>
                <w:rFonts w:ascii="Times New Roman" w:hAnsi="Times New Roman"/>
                <w:sz w:val="24"/>
                <w:szCs w:val="24"/>
              </w:rPr>
            </w:pPr>
            <w:r w:rsidRPr="00C615D5">
              <w:rPr>
                <w:rFonts w:ascii="Times New Roman" w:hAnsi="Times New Roman"/>
                <w:sz w:val="24"/>
                <w:szCs w:val="24"/>
              </w:rPr>
              <w:t>для развития у школьников воображения, мышления и речи, развитие мелкой моторики.</w:t>
            </w:r>
          </w:p>
        </w:tc>
      </w:tr>
    </w:tbl>
    <w:p w:rsidR="006642AC" w:rsidRPr="00AA129E" w:rsidRDefault="00013CBD" w:rsidP="003279D2">
      <w:pPr>
        <w:pStyle w:val="14TexstOSNOVA1012"/>
        <w:tabs>
          <w:tab w:val="left" w:pos="-180"/>
        </w:tabs>
        <w:spacing w:before="240" w:after="120" w:line="240" w:lineRule="auto"/>
        <w:ind w:firstLine="0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1" w:name="_Toc24292853"/>
      <w:r w:rsidRPr="00754B8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bookmarkEnd w:id="21"/>
    </w:p>
    <w:p w:rsidR="004431DF" w:rsidRPr="00AA129E" w:rsidRDefault="00013CBD" w:rsidP="003279D2">
      <w:pPr>
        <w:autoSpaceDE w:val="0"/>
        <w:autoSpaceDN w:val="0"/>
        <w:adjustRightInd w:val="0"/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2" w:name="_Toc24292854"/>
      <w:r w:rsidRPr="00754B8B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AA129E" w:rsidRPr="00AA129E">
        <w:rPr>
          <w:rFonts w:ascii="Times New Roman" w:hAnsi="Times New Roman" w:cs="Times New Roman"/>
          <w:b/>
          <w:color w:val="auto"/>
          <w:sz w:val="28"/>
          <w:szCs w:val="28"/>
        </w:rPr>
        <w:t xml:space="preserve">.3.1. </w:t>
      </w:r>
      <w:r w:rsidR="00AA129E" w:rsidRPr="00F63254">
        <w:rPr>
          <w:rFonts w:ascii="Times New Roman" w:hAnsi="Times New Roman" w:cs="Times New Roman"/>
          <w:b/>
          <w:color w:val="auto"/>
          <w:sz w:val="28"/>
          <w:szCs w:val="28"/>
        </w:rPr>
        <w:t>Учебный план</w:t>
      </w:r>
      <w:bookmarkEnd w:id="22"/>
    </w:p>
    <w:p w:rsidR="007A2E9B" w:rsidRDefault="007A2E9B" w:rsidP="00C77589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C77589">
        <w:rPr>
          <w:rFonts w:ascii="Times New Roman" w:hAnsi="Times New Roman"/>
          <w:color w:val="auto"/>
          <w:spacing w:val="-2"/>
          <w:sz w:val="28"/>
          <w:szCs w:val="28"/>
        </w:rPr>
        <w:t xml:space="preserve">Учебный </w:t>
      </w:r>
      <w:r w:rsidR="007070B7" w:rsidRPr="00C77589">
        <w:rPr>
          <w:rFonts w:ascii="Times New Roman" w:hAnsi="Times New Roman"/>
          <w:color w:val="auto"/>
          <w:spacing w:val="-2"/>
          <w:sz w:val="28"/>
          <w:szCs w:val="28"/>
        </w:rPr>
        <w:t>план</w:t>
      </w:r>
      <w:r w:rsidR="007070B7" w:rsidRPr="00F63254">
        <w:rPr>
          <w:rFonts w:ascii="Times New Roman" w:hAnsi="Times New Roman"/>
          <w:color w:val="auto"/>
          <w:spacing w:val="-2"/>
          <w:sz w:val="28"/>
          <w:szCs w:val="28"/>
        </w:rPr>
        <w:t>Организаций</w:t>
      </w:r>
      <w:r w:rsidRPr="00F63254">
        <w:rPr>
          <w:rFonts w:ascii="Times New Roman" w:hAnsi="Times New Roman"/>
          <w:color w:val="auto"/>
          <w:spacing w:val="-2"/>
          <w:sz w:val="28"/>
          <w:szCs w:val="28"/>
        </w:rPr>
        <w:t xml:space="preserve"> Российской Федерации, реализующих АООП НОО 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обучающихся с ЗПР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) (далее </w:t>
      </w:r>
      <w:r w:rsidR="00C77589" w:rsidRPr="006A225F">
        <w:rPr>
          <w:rFonts w:ascii="Times New Roman" w:hAnsi="Times New Roman"/>
          <w:color w:val="auto"/>
          <w:sz w:val="28"/>
          <w:szCs w:val="28"/>
        </w:rPr>
        <w:t>―</w:t>
      </w:r>
      <w:r w:rsidRPr="00F63254">
        <w:rPr>
          <w:rFonts w:ascii="Times New Roman" w:hAnsi="Times New Roman"/>
          <w:color w:val="auto"/>
          <w:sz w:val="28"/>
          <w:szCs w:val="28"/>
        </w:rPr>
        <w:t>учебный план),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1139B1" w:rsidRPr="006A225F" w:rsidRDefault="001139B1" w:rsidP="001139B1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6A225F">
        <w:rPr>
          <w:rFonts w:ascii="Times New Roman" w:hAnsi="Times New Roman"/>
          <w:color w:val="auto"/>
          <w:sz w:val="28"/>
          <w:szCs w:val="28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E66B86" w:rsidRDefault="00E66B86" w:rsidP="00E66B8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924">
        <w:rPr>
          <w:rFonts w:ascii="Times New Roman" w:hAnsi="Times New Roman" w:cs="Times New Roman"/>
          <w:sz w:val="28"/>
          <w:szCs w:val="28"/>
        </w:rPr>
        <w:t>Учебный план должен соответствовать действующему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4779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477924">
        <w:rPr>
          <w:rFonts w:ascii="Times New Roman" w:hAnsi="Times New Roman" w:cs="Times New Roman"/>
          <w:sz w:val="28"/>
          <w:szCs w:val="28"/>
        </w:rPr>
        <w:t xml:space="preserve"> в области образования, обеспечивать введение в действие и реализацию требований ФГОС </w:t>
      </w:r>
      <w:r>
        <w:rPr>
          <w:rFonts w:ascii="Times New Roman" w:hAnsi="Times New Roman" w:cs="Times New Roman"/>
          <w:sz w:val="28"/>
          <w:szCs w:val="28"/>
        </w:rPr>
        <w:t>НОО обучающихся с ОВЗ</w:t>
      </w:r>
      <w:r w:rsidRPr="00477924">
        <w:rPr>
          <w:rFonts w:ascii="Times New Roman" w:hAnsi="Times New Roman" w:cs="Times New Roman"/>
          <w:sz w:val="28"/>
          <w:szCs w:val="28"/>
        </w:rPr>
        <w:t xml:space="preserve"> и выполнение гигиенических требований к режиму образовательного процесса,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47792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анПиНом</w:t>
      </w:r>
      <w:r w:rsidRPr="00477924">
        <w:rPr>
          <w:rFonts w:ascii="Times New Roman" w:hAnsi="Times New Roman" w:cs="Times New Roman"/>
          <w:sz w:val="28"/>
          <w:szCs w:val="28"/>
        </w:rPr>
        <w:t>.</w:t>
      </w:r>
    </w:p>
    <w:p w:rsidR="00094883" w:rsidRDefault="00094883" w:rsidP="00094883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В</w:t>
      </w:r>
      <w:r w:rsidRPr="006A225F">
        <w:rPr>
          <w:rFonts w:ascii="Times New Roman" w:hAnsi="Times New Roman"/>
          <w:color w:val="auto"/>
          <w:sz w:val="28"/>
          <w:szCs w:val="28"/>
        </w:rPr>
        <w:t xml:space="preserve"> учебном плане представлены семь предметных областей и коррекционно-развивающая область.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Содержание учебных предметов, 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входящих в состав каждой предметной области, 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обеспечива</w:t>
      </w:r>
      <w:r>
        <w:rPr>
          <w:rFonts w:ascii="Times New Roman" w:hAnsi="Times New Roman"/>
          <w:color w:val="auto"/>
          <w:spacing w:val="-4"/>
          <w:sz w:val="28"/>
          <w:szCs w:val="28"/>
        </w:rPr>
        <w:t>ет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 xml:space="preserve"> целостное восприятие мира, с учетом особых образовательных потребностей и возможностей</w:t>
      </w:r>
      <w:r>
        <w:rPr>
          <w:rFonts w:ascii="Times New Roman" w:hAnsi="Times New Roman"/>
          <w:color w:val="auto"/>
          <w:spacing w:val="-4"/>
          <w:sz w:val="28"/>
          <w:szCs w:val="28"/>
        </w:rPr>
        <w:t xml:space="preserve"> обучающихся с ЗПР. Коррекционно-развивающая область включена в структуру учебного плана </w:t>
      </w:r>
      <w:r w:rsidRPr="006A225F">
        <w:rPr>
          <w:rFonts w:ascii="Times New Roman" w:hAnsi="Times New Roman"/>
          <w:color w:val="auto"/>
          <w:sz w:val="28"/>
          <w:szCs w:val="28"/>
        </w:rPr>
        <w:t>с целью коррекции недостатков псих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6A225F">
        <w:rPr>
          <w:rFonts w:ascii="Times New Roman" w:hAnsi="Times New Roman"/>
          <w:color w:val="auto"/>
          <w:sz w:val="28"/>
          <w:szCs w:val="28"/>
        </w:rPr>
        <w:t>физического развития обучающихс</w:t>
      </w:r>
      <w:r>
        <w:rPr>
          <w:rFonts w:ascii="Times New Roman" w:hAnsi="Times New Roman"/>
          <w:color w:val="auto"/>
          <w:sz w:val="28"/>
          <w:szCs w:val="28"/>
        </w:rPr>
        <w:t>я</w:t>
      </w:r>
      <w:r w:rsidRPr="00F63254">
        <w:rPr>
          <w:rFonts w:ascii="Times New Roman" w:hAnsi="Times New Roman"/>
          <w:color w:val="auto"/>
          <w:spacing w:val="-4"/>
          <w:sz w:val="28"/>
          <w:szCs w:val="28"/>
        </w:rPr>
        <w:t>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Обязательная часть учебного плана</w:t>
      </w:r>
      <w:r w:rsidRPr="00F63254">
        <w:rPr>
          <w:rFonts w:ascii="Times New Roman" w:hAnsi="Times New Roman"/>
          <w:sz w:val="28"/>
          <w:szCs w:val="28"/>
        </w:rPr>
        <w:t xml:space="preserve"> определяет </w:t>
      </w:r>
      <w:r w:rsidRPr="00F63254">
        <w:rPr>
          <w:rFonts w:ascii="Times New Roman" w:hAnsi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F63254">
        <w:rPr>
          <w:rFonts w:ascii="Times New Roman" w:hAnsi="Times New Roman"/>
          <w:sz w:val="28"/>
          <w:szCs w:val="28"/>
        </w:rPr>
        <w:t>стей, которые должны быть реализованы во всех имеющих государственную аккредитацию образовательных организациях, реализующих АООП НОО, и учебное время, отводимое на их изучение по классам (годам) обучения.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>Обязательная часть учебного плана отражает содержание образования, которое обеспечивает достижение</w:t>
      </w:r>
      <w:r w:rsidRPr="00F63254">
        <w:rPr>
          <w:rFonts w:ascii="Times New Roman" w:hAnsi="Times New Roman"/>
          <w:sz w:val="28"/>
          <w:szCs w:val="28"/>
        </w:rPr>
        <w:t xml:space="preserve"> важнейших целей современного образования обучающихся с ЗПР: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формирование </w:t>
      </w:r>
      <w:r>
        <w:rPr>
          <w:rFonts w:ascii="Times New Roman" w:hAnsi="Times New Roman"/>
          <w:color w:val="auto"/>
          <w:sz w:val="28"/>
          <w:szCs w:val="28"/>
        </w:rPr>
        <w:t>социальных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готовность обучающихся к продолжению образования на </w:t>
      </w:r>
      <w:r w:rsidRPr="00F63254">
        <w:rPr>
          <w:rFonts w:ascii="Times New Roman" w:hAnsi="Times New Roman"/>
          <w:spacing w:val="2"/>
          <w:sz w:val="28"/>
          <w:szCs w:val="28"/>
        </w:rPr>
        <w:t>последующей ступени основного общего образования</w:t>
      </w:r>
      <w:r w:rsidRPr="00F63254">
        <w:rPr>
          <w:rFonts w:ascii="Times New Roman" w:hAnsi="Times New Roman"/>
          <w:sz w:val="28"/>
          <w:szCs w:val="28"/>
        </w:rPr>
        <w:t>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F63254">
        <w:rPr>
          <w:rFonts w:ascii="Times New Roman" w:hAnsi="Times New Roman"/>
          <w:sz w:val="28"/>
          <w:szCs w:val="28"/>
        </w:rPr>
        <w:t>правил поведения в экстремальных ситуациях;</w:t>
      </w:r>
    </w:p>
    <w:p w:rsidR="007A2E9B" w:rsidRPr="00F63254" w:rsidRDefault="007A2E9B" w:rsidP="007A2E9B">
      <w:pPr>
        <w:pStyle w:val="af1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самостоятельно в осуществлении образовательного процесса, в выборе видов деятельности по каждому предмету (</w:t>
      </w:r>
      <w:r w:rsidRPr="00F63254">
        <w:rPr>
          <w:rFonts w:ascii="Times New Roman" w:hAnsi="Times New Roman"/>
          <w:color w:val="auto"/>
          <w:sz w:val="28"/>
          <w:szCs w:val="28"/>
        </w:rPr>
        <w:t>предметно-практическая деятельность, экскурсии и т.</w:t>
      </w:r>
      <w:r w:rsidRPr="00F63254">
        <w:rPr>
          <w:rFonts w:ascii="Cambria Math" w:hAnsi="Cambria Math"/>
          <w:color w:val="auto"/>
          <w:sz w:val="28"/>
          <w:szCs w:val="28"/>
        </w:rPr>
        <w:t> </w:t>
      </w:r>
      <w:r w:rsidRPr="00F63254">
        <w:rPr>
          <w:rFonts w:ascii="Times New Roman" w:hAnsi="Times New Roman"/>
          <w:color w:val="auto"/>
          <w:sz w:val="28"/>
          <w:szCs w:val="28"/>
        </w:rPr>
        <w:t>д.</w:t>
      </w:r>
      <w:r w:rsidRPr="00F63254">
        <w:rPr>
          <w:rFonts w:ascii="Times New Roman" w:hAnsi="Times New Roman"/>
          <w:sz w:val="28"/>
          <w:szCs w:val="28"/>
        </w:rPr>
        <w:t>).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F63254">
        <w:rPr>
          <w:rFonts w:ascii="Times New Roman" w:hAnsi="Times New Roman"/>
          <w:b/>
          <w:color w:val="auto"/>
          <w:sz w:val="28"/>
          <w:szCs w:val="28"/>
        </w:rPr>
        <w:t>,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обучающихся с ЗПР, а также индивидуальных потребностей каждого обучающегося. В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 1 </w:t>
      </w:r>
      <w:r>
        <w:rPr>
          <w:rFonts w:ascii="Times New Roman" w:hAnsi="Times New Roman"/>
          <w:color w:val="auto"/>
          <w:spacing w:val="2"/>
          <w:sz w:val="28"/>
          <w:szCs w:val="28"/>
        </w:rPr>
        <w:t xml:space="preserve">и 1дополнительном </w:t>
      </w:r>
      <w:r w:rsidRPr="00F63254">
        <w:rPr>
          <w:rFonts w:ascii="Times New Roman" w:hAnsi="Times New Roman"/>
          <w:color w:val="auto"/>
          <w:spacing w:val="2"/>
          <w:sz w:val="28"/>
          <w:szCs w:val="28"/>
        </w:rPr>
        <w:t xml:space="preserve">классах </w:t>
      </w:r>
      <w:r w:rsidRPr="00F63254">
        <w:rPr>
          <w:rFonts w:ascii="Times New Roman" w:hAnsi="Times New Roman"/>
          <w:color w:val="auto"/>
          <w:sz w:val="28"/>
          <w:szCs w:val="28"/>
        </w:rPr>
        <w:t>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на увеличение учебных часов, отводимых на изучение отдельных учебных предметов обязательной части;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обучающихся с ЗПР и необходимую коррекцию недостатков в психическом и/или физическом развитии;  </w:t>
      </w:r>
    </w:p>
    <w:p w:rsidR="007A2E9B" w:rsidRPr="00F63254" w:rsidRDefault="007A2E9B" w:rsidP="007A2E9B">
      <w:pPr>
        <w:tabs>
          <w:tab w:val="left" w:pos="1260"/>
        </w:tabs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 (например: элементарная компьютерная грамотность и др.);</w:t>
      </w:r>
    </w:p>
    <w:p w:rsidR="007A2E9B" w:rsidRPr="00F63254" w:rsidRDefault="007A2E9B" w:rsidP="007A2E9B">
      <w:pPr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F63254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обучающихся, в том числе этнокультурные (например: история и культура родного края и др.).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обучающихся в соответствии с сани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 требованиями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Default="00261BE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компонентом учебного плана </w:t>
      </w:r>
      <w:r w:rsidR="007070B7">
        <w:rPr>
          <w:rFonts w:ascii="Times New Roman" w:hAnsi="Times New Roman" w:cs="Times New Roman"/>
          <w:sz w:val="28"/>
          <w:szCs w:val="28"/>
        </w:rPr>
        <w:t>является</w:t>
      </w:r>
      <w:r w:rsidR="007070B7" w:rsidRPr="00F63254">
        <w:rPr>
          <w:rFonts w:ascii="Times New Roman" w:hAnsi="Times New Roman" w:cs="Times New Roman"/>
          <w:b/>
          <w:i/>
          <w:sz w:val="28"/>
          <w:szCs w:val="28"/>
        </w:rPr>
        <w:t xml:space="preserve"> внеурочная</w:t>
      </w:r>
      <w:r w:rsidR="007A2E9B" w:rsidRPr="00F63254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. В соответствии с требованиями ФГОС НОО обучающихся с </w:t>
      </w:r>
      <w:r>
        <w:rPr>
          <w:rFonts w:ascii="Times New Roman" w:hAnsi="Times New Roman" w:cs="Times New Roman"/>
          <w:sz w:val="28"/>
          <w:szCs w:val="28"/>
        </w:rPr>
        <w:t>ОВЗ</w:t>
      </w:r>
      <w:r w:rsidR="007A2E9B" w:rsidRPr="00F63254">
        <w:rPr>
          <w:rFonts w:ascii="Times New Roman" w:hAnsi="Times New Roman" w:cs="Times New Roman"/>
          <w:bCs/>
          <w:sz w:val="28"/>
          <w:szCs w:val="28"/>
        </w:rPr>
        <w:t>внеурочнаядеятельность</w:t>
      </w:r>
      <w:r w:rsidR="007A2E9B" w:rsidRPr="00F63254">
        <w:rPr>
          <w:rFonts w:ascii="Times New Roman" w:hAnsi="Times New Roman" w:cs="Times New Roman"/>
          <w:sz w:val="28"/>
          <w:szCs w:val="28"/>
        </w:rPr>
        <w:t>организ</w:t>
      </w:r>
      <w:r w:rsidR="007A2E9B" w:rsidRPr="00F63254">
        <w:rPr>
          <w:rFonts w:ascii="Times New Roman" w:hAnsi="Times New Roman" w:cs="Times New Roman"/>
          <w:spacing w:val="2"/>
          <w:sz w:val="28"/>
          <w:szCs w:val="28"/>
        </w:rPr>
        <w:t>уется по направлениям развития личности (духовно­нравственное, социальное, общеинтеллектуальное, общекультур</w:t>
      </w:r>
      <w:r w:rsidR="007A2E9B" w:rsidRPr="00F63254">
        <w:rPr>
          <w:rFonts w:ascii="Times New Roman" w:hAnsi="Times New Roman" w:cs="Times New Roman"/>
          <w:sz w:val="28"/>
          <w:szCs w:val="28"/>
        </w:rPr>
        <w:t xml:space="preserve">ное, спортивно­оздоровительное). </w:t>
      </w:r>
      <w:r w:rsidR="007A2E9B"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Организация занятий по направлениям внеурочной деятельности является неотъемлемой частью образовательного процесса в образовательной организации.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Выбор направлений внеурочной деятельности определяется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рганизацией.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pacing w:val="1"/>
          <w:sz w:val="28"/>
          <w:szCs w:val="28"/>
        </w:rPr>
      </w:pPr>
      <w:r w:rsidRPr="00F63254">
        <w:rPr>
          <w:rFonts w:ascii="Times New Roman" w:hAnsi="Times New Roman"/>
          <w:b/>
          <w:i/>
          <w:sz w:val="28"/>
          <w:szCs w:val="28"/>
        </w:rPr>
        <w:t>Коррекционно-развивающ</w:t>
      </w:r>
      <w:r>
        <w:rPr>
          <w:rFonts w:ascii="Times New Roman" w:hAnsi="Times New Roman"/>
          <w:b/>
          <w:i/>
          <w:sz w:val="28"/>
          <w:szCs w:val="28"/>
        </w:rPr>
        <w:t>ая область</w:t>
      </w:r>
      <w:r w:rsidRPr="00F63254">
        <w:rPr>
          <w:rFonts w:ascii="Times New Roman" w:hAnsi="Times New Roman"/>
          <w:sz w:val="28"/>
          <w:szCs w:val="28"/>
        </w:rPr>
        <w:t xml:space="preserve">, согласно требованиям </w:t>
      </w:r>
      <w:r>
        <w:rPr>
          <w:rFonts w:ascii="Times New Roman" w:hAnsi="Times New Roman"/>
          <w:sz w:val="28"/>
          <w:szCs w:val="28"/>
        </w:rPr>
        <w:t>Стандарта</w:t>
      </w:r>
      <w:r w:rsidRPr="00F63254">
        <w:rPr>
          <w:rFonts w:ascii="Times New Roman" w:hAnsi="Times New Roman"/>
          <w:sz w:val="28"/>
          <w:szCs w:val="28"/>
        </w:rPr>
        <w:t xml:space="preserve">, является </w:t>
      </w:r>
      <w:r w:rsidRPr="00F63254">
        <w:rPr>
          <w:rFonts w:ascii="Times New Roman" w:hAnsi="Times New Roman"/>
          <w:b/>
          <w:sz w:val="28"/>
          <w:szCs w:val="28"/>
        </w:rPr>
        <w:t>обязательн</w:t>
      </w:r>
      <w:r>
        <w:rPr>
          <w:rFonts w:ascii="Times New Roman" w:hAnsi="Times New Roman"/>
          <w:b/>
          <w:sz w:val="28"/>
          <w:szCs w:val="28"/>
        </w:rPr>
        <w:t>ой частью внеурочной деятельности</w:t>
      </w:r>
      <w:r w:rsidRPr="00F63254">
        <w:rPr>
          <w:rFonts w:ascii="Times New Roman" w:hAnsi="Times New Roman"/>
          <w:sz w:val="28"/>
          <w:szCs w:val="28"/>
        </w:rPr>
        <w:t xml:space="preserve"> и представлено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фронтальными и индивидуальными </w:t>
      </w:r>
      <w:r w:rsidRPr="00F63254">
        <w:rPr>
          <w:rFonts w:ascii="Times New Roman" w:hAnsi="Times New Roman"/>
          <w:sz w:val="28"/>
          <w:szCs w:val="28"/>
        </w:rPr>
        <w:t>коррекционно-развивающими занятиями (логопедически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/>
          <w:sz w:val="28"/>
          <w:szCs w:val="28"/>
        </w:rPr>
        <w:t>ми</w:t>
      </w:r>
      <w:r w:rsidRPr="00F63254">
        <w:rPr>
          <w:rFonts w:ascii="Times New Roman" w:hAnsi="Times New Roman"/>
          <w:sz w:val="28"/>
          <w:szCs w:val="28"/>
        </w:rPr>
        <w:t xml:space="preserve">) и ритмикой, </w:t>
      </w:r>
      <w:r w:rsidRPr="00F63254">
        <w:rPr>
          <w:rFonts w:ascii="Times New Roman" w:hAnsi="Times New Roman"/>
          <w:spacing w:val="1"/>
          <w:sz w:val="28"/>
          <w:szCs w:val="28"/>
        </w:rPr>
        <w:t xml:space="preserve">направленными на </w:t>
      </w:r>
      <w:r w:rsidRPr="00F63254">
        <w:rPr>
          <w:rFonts w:ascii="Times New Roman" w:hAnsi="Times New Roman"/>
          <w:sz w:val="28"/>
          <w:szCs w:val="28"/>
        </w:rPr>
        <w:t xml:space="preserve">коррекцию дефекта и формирование навыков адаптации личности в современных жизненных условиях. Выбор коррекционно-развивающих курсов для индивидуальных и групповых занятий, их количественное соотношение, содержание может осуществляться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рганизацией самостоятельно, исходя из психофизических особенностей обучающихся с ЗПР на основании рекомендаций ПМПК и индивидуальной программы реабилитации инвалида. К</w:t>
      </w:r>
      <w:r w:rsidRPr="00F63254">
        <w:rPr>
          <w:rFonts w:ascii="Times New Roman" w:hAnsi="Times New Roman"/>
          <w:kern w:val="2"/>
          <w:sz w:val="28"/>
          <w:szCs w:val="28"/>
        </w:rPr>
        <w:t>оррекционно-развивающие занятия могут проводиться в индивидуальной и групповой форме.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>
        <w:rPr>
          <w:rFonts w:ascii="Times New Roman" w:hAnsi="Times New Roman"/>
          <w:sz w:val="28"/>
          <w:szCs w:val="28"/>
        </w:rPr>
        <w:t>О</w:t>
      </w:r>
      <w:r w:rsidRPr="00F63254">
        <w:rPr>
          <w:rFonts w:ascii="Times New Roman" w:hAnsi="Times New Roman"/>
          <w:sz w:val="28"/>
          <w:szCs w:val="28"/>
        </w:rPr>
        <w:t>рганизации (учителя-дефектологи, учителя групп продленного дня, воспитатели, учителя-логопеды, педагоги-психологи, социальные педагоги, педагоги дополнительного образования и др.), так же и медицинские работники.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АООП НОО.</w:t>
      </w:r>
      <w:r w:rsidRPr="00F63254">
        <w:rPr>
          <w:rFonts w:ascii="Times New Roman" w:hAnsi="Times New Roman"/>
          <w:sz w:val="28"/>
          <w:szCs w:val="28"/>
        </w:rPr>
        <w:t xml:space="preserve"> Распределение часов, предусмотренных на внеурочную деятельность, осуществляется следующим образом: недельная нагрузка ― 10 ч, из них 7 ч отводится на проведение коррекционн</w:t>
      </w:r>
      <w:r>
        <w:rPr>
          <w:rFonts w:ascii="Times New Roman" w:hAnsi="Times New Roman"/>
          <w:sz w:val="28"/>
          <w:szCs w:val="28"/>
        </w:rPr>
        <w:t>ы</w:t>
      </w:r>
      <w:r w:rsidRPr="00F63254">
        <w:rPr>
          <w:rFonts w:ascii="Times New Roman" w:hAnsi="Times New Roman"/>
          <w:sz w:val="28"/>
          <w:szCs w:val="28"/>
        </w:rPr>
        <w:t>х занятий.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Чередование учебной и внеурочной деятельности в рамках реализации АООП НОО определяет </w:t>
      </w:r>
      <w:r>
        <w:rPr>
          <w:rFonts w:ascii="Times New Roman" w:hAnsi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/>
          <w:color w:val="auto"/>
          <w:sz w:val="28"/>
          <w:szCs w:val="28"/>
        </w:rPr>
        <w:t>рганизация.</w:t>
      </w:r>
    </w:p>
    <w:p w:rsidR="007A2E9B" w:rsidRPr="00F63254" w:rsidRDefault="007A2E9B" w:rsidP="007A2E9B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АООП НОО обучающихся с ЗПР может включать как один, так и несколько учебных планов.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Для развития потенциала тех обучающихся с ЗПР,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F63254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план обеспечивает в случаях предусмотренных законодательством Российской Федерации в области образованиявозможность обучения на государственных языках субъектов Российской Федерации, а также возможность их изучения, и устанавливает количество занятий, отводимых на их изучение, по классам (годам) обучения.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Для первой ступени общего образования обучающихся с ЗПР представлены два варианта примерного учебного плана: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1 — для образовательных организаций, в которых обучение ведётся на русском языке;</w:t>
      </w:r>
    </w:p>
    <w:p w:rsidR="007A2E9B" w:rsidRPr="00F63254" w:rsidRDefault="007A2E9B" w:rsidP="007A2E9B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вариант 2 — для образовательных организаций, в которых обучение ведётся на русском языке, но наряду с ним изучается один из языков народов России.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pacing w:val="2"/>
          <w:sz w:val="28"/>
          <w:szCs w:val="28"/>
        </w:rPr>
      </w:pPr>
      <w:r w:rsidRPr="00F63254">
        <w:rPr>
          <w:rFonts w:ascii="Times New Roman" w:hAnsi="Times New Roman"/>
          <w:color w:val="auto"/>
          <w:sz w:val="28"/>
          <w:szCs w:val="28"/>
        </w:rPr>
        <w:t xml:space="preserve">Сроки освоения АООП НОО (вариант </w:t>
      </w:r>
      <w:r>
        <w:rPr>
          <w:rFonts w:ascii="Times New Roman" w:hAnsi="Times New Roman"/>
          <w:color w:val="auto"/>
          <w:sz w:val="28"/>
          <w:szCs w:val="28"/>
        </w:rPr>
        <w:t>7.2</w:t>
      </w:r>
      <w:r w:rsidRPr="00F63254">
        <w:rPr>
          <w:rFonts w:ascii="Times New Roman" w:hAnsi="Times New Roman"/>
          <w:color w:val="auto"/>
          <w:sz w:val="28"/>
          <w:szCs w:val="28"/>
        </w:rPr>
        <w:t>) обучающимися с ЗПР составляют 5 лет</w:t>
      </w:r>
      <w:r>
        <w:rPr>
          <w:rFonts w:ascii="Times New Roman" w:hAnsi="Times New Roman"/>
          <w:color w:val="auto"/>
          <w:sz w:val="28"/>
          <w:szCs w:val="28"/>
        </w:rPr>
        <w:t>, с обязательным введение 1 дополнительного класса</w:t>
      </w:r>
      <w:r w:rsidRPr="00F63254">
        <w:rPr>
          <w:rFonts w:ascii="Times New Roman" w:hAnsi="Times New Roman"/>
          <w:color w:val="auto"/>
          <w:sz w:val="28"/>
          <w:szCs w:val="28"/>
        </w:rPr>
        <w:t>.</w:t>
      </w:r>
    </w:p>
    <w:p w:rsidR="007A2E9B" w:rsidRPr="00F63254" w:rsidRDefault="007A2E9B" w:rsidP="007A2E9B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Продолжительность учебного года на первой ступени общего образования составляет 34 недели, в 1</w:t>
      </w:r>
      <w:r>
        <w:rPr>
          <w:rFonts w:ascii="Times New Roman" w:hAnsi="Times New Roman"/>
          <w:sz w:val="28"/>
          <w:szCs w:val="28"/>
        </w:rPr>
        <w:t xml:space="preserve"> и 1</w:t>
      </w:r>
      <w:r w:rsidR="00261BEB">
        <w:rPr>
          <w:rFonts w:ascii="Times New Roman" w:hAnsi="Times New Roman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sz w:val="28"/>
          <w:szCs w:val="28"/>
        </w:rPr>
        <w:t> класс</w:t>
      </w:r>
      <w:r>
        <w:rPr>
          <w:rFonts w:ascii="Times New Roman" w:hAnsi="Times New Roman"/>
          <w:sz w:val="28"/>
          <w:szCs w:val="28"/>
        </w:rPr>
        <w:t>ах</w:t>
      </w:r>
      <w:r w:rsidRPr="00F63254">
        <w:rPr>
          <w:rFonts w:ascii="Times New Roman" w:hAnsi="Times New Roman"/>
          <w:sz w:val="28"/>
          <w:szCs w:val="28"/>
        </w:rPr>
        <w:t xml:space="preserve">  — 33 недели. Продолжительность каникул в течение учебного года составляет не менее 30 календарных дней, летом — не менее </w:t>
      </w:r>
      <w:r w:rsidRPr="00F63254">
        <w:rPr>
          <w:rFonts w:ascii="Times New Roman" w:hAnsi="Times New Roman"/>
          <w:spacing w:val="2"/>
          <w:sz w:val="28"/>
          <w:szCs w:val="28"/>
        </w:rPr>
        <w:t>8 недель. Для обучающихся в 1</w:t>
      </w:r>
      <w:r>
        <w:rPr>
          <w:rFonts w:ascii="Times New Roman" w:hAnsi="Times New Roman"/>
          <w:spacing w:val="2"/>
          <w:sz w:val="28"/>
          <w:szCs w:val="28"/>
        </w:rPr>
        <w:t xml:space="preserve"> и 1</w:t>
      </w:r>
      <w:r w:rsidR="00261BEB">
        <w:rPr>
          <w:rFonts w:ascii="Times New Roman" w:hAnsi="Times New Roman"/>
          <w:spacing w:val="2"/>
          <w:sz w:val="28"/>
          <w:szCs w:val="28"/>
        </w:rPr>
        <w:t xml:space="preserve"> дополнительном</w:t>
      </w:r>
      <w:r>
        <w:rPr>
          <w:rFonts w:ascii="Times New Roman" w:hAnsi="Times New Roman"/>
          <w:spacing w:val="2"/>
          <w:sz w:val="28"/>
          <w:szCs w:val="28"/>
          <w:vertAlign w:val="superscript"/>
        </w:rPr>
        <w:t>1</w:t>
      </w:r>
      <w:r w:rsidRPr="00F63254">
        <w:rPr>
          <w:rFonts w:ascii="Times New Roman" w:hAnsi="Times New Roman"/>
          <w:spacing w:val="2"/>
          <w:sz w:val="28"/>
          <w:szCs w:val="28"/>
        </w:rPr>
        <w:t> класс</w:t>
      </w:r>
      <w:r>
        <w:rPr>
          <w:rFonts w:ascii="Times New Roman" w:hAnsi="Times New Roman"/>
          <w:spacing w:val="2"/>
          <w:sz w:val="28"/>
          <w:szCs w:val="28"/>
        </w:rPr>
        <w:t>ов</w:t>
      </w:r>
      <w:r w:rsidRPr="00F63254">
        <w:rPr>
          <w:rFonts w:ascii="Times New Roman" w:hAnsi="Times New Roman"/>
          <w:spacing w:val="2"/>
          <w:sz w:val="28"/>
          <w:szCs w:val="28"/>
        </w:rPr>
        <w:t xml:space="preserve"> устанавливаются в </w:t>
      </w:r>
      <w:r w:rsidRPr="00F63254">
        <w:rPr>
          <w:rFonts w:ascii="Times New Roman" w:hAnsi="Times New Roman"/>
          <w:sz w:val="28"/>
          <w:szCs w:val="28"/>
        </w:rPr>
        <w:t xml:space="preserve">течение года дополнительные недельные каникулы. </w:t>
      </w:r>
    </w:p>
    <w:p w:rsidR="007A2E9B" w:rsidRPr="00F63254" w:rsidRDefault="007A2E9B" w:rsidP="007A2E9B">
      <w:pPr>
        <w:pStyle w:val="af"/>
        <w:spacing w:line="360" w:lineRule="auto"/>
        <w:ind w:firstLine="709"/>
        <w:rPr>
          <w:rFonts w:ascii="Times New Roman" w:hAnsi="Times New Roman"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Продолжительность учебных занятий составляет 40 минут. </w:t>
      </w:r>
      <w:r w:rsidRPr="00F63254">
        <w:rPr>
          <w:rFonts w:ascii="Times New Roman" w:hAnsi="Times New Roman"/>
          <w:color w:val="auto"/>
          <w:sz w:val="28"/>
          <w:szCs w:val="28"/>
        </w:rPr>
        <w:t>При определении продолжительности занятий в 1</w:t>
      </w:r>
      <w:r>
        <w:rPr>
          <w:rFonts w:ascii="Times New Roman" w:hAnsi="Times New Roman"/>
          <w:color w:val="auto"/>
          <w:sz w:val="28"/>
          <w:szCs w:val="28"/>
        </w:rPr>
        <w:t xml:space="preserve"> и 1</w:t>
      </w:r>
      <w:r w:rsidR="00261BEB">
        <w:rPr>
          <w:rFonts w:ascii="Times New Roman" w:hAnsi="Times New Roman"/>
          <w:color w:val="auto"/>
          <w:sz w:val="28"/>
          <w:szCs w:val="28"/>
        </w:rPr>
        <w:t xml:space="preserve"> дополнительном</w:t>
      </w:r>
      <w:r w:rsidRPr="00F63254">
        <w:rPr>
          <w:rFonts w:ascii="Times New Roman" w:hAnsi="Times New Roman"/>
          <w:color w:val="auto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каждый);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 «Русский язык», «Литературное чтение» и «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Родной язык и литературное чтение</w:t>
      </w:r>
      <w:r w:rsidRPr="00F63254">
        <w:rPr>
          <w:rFonts w:ascii="Times New Roman" w:hAnsi="Times New Roman" w:cs="Times New Roman"/>
          <w:sz w:val="28"/>
          <w:szCs w:val="28"/>
        </w:rPr>
        <w:t xml:space="preserve">» может корректироваться в рамках предметной области «Филология» с учётом психофизических особенностей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sz w:val="28"/>
          <w:szCs w:val="28"/>
        </w:rPr>
        <w:t>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В предметную область «Филология» введен учебный предмет «Иностранный язык», в результате изучения которого у обучающихся с ЗПР будут сформированы первоначальные представления о роли и значимости иностранного языка в жизни современного человека и поликультурного мира. Обучающиеся с ЗПР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приобретут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Изучение учебного предмета «Иностранный язык» начинается со 3-го класса. На его изучение отводится 1 час в неделю. При проведении занятий по предмету «Иностранный язык» класс делится на две группы.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Часы коррекционно-развивающей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представлены групповыми и индивидуальными коррекционно-развивающими занятиями (логопедически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 и психокоррекционны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F63254">
        <w:rPr>
          <w:rFonts w:ascii="Times New Roman" w:hAnsi="Times New Roman" w:cs="Times New Roman"/>
          <w:sz w:val="28"/>
          <w:szCs w:val="28"/>
        </w:rPr>
        <w:t xml:space="preserve">), направленными на </w:t>
      </w:r>
      <w:r w:rsidRPr="00F63254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коррекцию недостатков психофизического развития обучающихся и восполнение пробелов в знаниях, а также</w:t>
      </w:r>
      <w:r w:rsidRPr="00F63254">
        <w:rPr>
          <w:rFonts w:ascii="Times New Roman" w:hAnsi="Times New Roman" w:cs="Times New Roman"/>
          <w:sz w:val="28"/>
          <w:szCs w:val="28"/>
        </w:rPr>
        <w:t xml:space="preserve"> групповыми занятиями по ритмике, направленными на коррекцию отклонений в развитии моторной деятельности обучающихся, развитие пространственных представлений, координации движений и улучшения осанки детей. Количество часов в неделю указывается на одного учащегося. Коррекционно-развивающие занятия проводятся в течение учебного дня и во внеурочное время. На индивидуальные коррекционные занятия отводится </w:t>
      </w:r>
      <w:r w:rsidR="00261BEB">
        <w:rPr>
          <w:rFonts w:ascii="Times New Roman" w:hAnsi="Times New Roman" w:cs="Times New Roman"/>
          <w:sz w:val="28"/>
          <w:szCs w:val="28"/>
        </w:rPr>
        <w:t>до 25 </w:t>
      </w:r>
      <w:r w:rsidRPr="00F63254">
        <w:rPr>
          <w:rFonts w:ascii="Times New Roman" w:hAnsi="Times New Roman" w:cs="Times New Roman"/>
          <w:sz w:val="28"/>
          <w:szCs w:val="28"/>
        </w:rPr>
        <w:t xml:space="preserve">мин., на групповые занятия – </w:t>
      </w:r>
      <w:r w:rsidR="00261BEB">
        <w:rPr>
          <w:rFonts w:ascii="Times New Roman" w:hAnsi="Times New Roman" w:cs="Times New Roman"/>
          <w:sz w:val="28"/>
          <w:szCs w:val="28"/>
        </w:rPr>
        <w:t xml:space="preserve">до </w:t>
      </w:r>
      <w:r w:rsidRPr="00F63254">
        <w:rPr>
          <w:rFonts w:ascii="Times New Roman" w:hAnsi="Times New Roman" w:cs="Times New Roman"/>
          <w:sz w:val="28"/>
          <w:szCs w:val="28"/>
        </w:rPr>
        <w:t>40 минут.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Количество учебных занятий за 5 учебных лет не может составлять более 3732 часов. </w:t>
      </w:r>
    </w:p>
    <w:p w:rsidR="007A2E9B" w:rsidRPr="00F63254" w:rsidRDefault="007A2E9B" w:rsidP="007A2E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деятельность, на ступени начального общего обучения составляет − 1680 часов, из них 1176 ч приходится на коррекционно-развивающее направление.</w:t>
      </w:r>
    </w:p>
    <w:p w:rsidR="007A2E9B" w:rsidRPr="00F63254" w:rsidRDefault="007A2E9B" w:rsidP="007A2E9B">
      <w:pPr>
        <w:pStyle w:val="14TexstOSNOVA1012"/>
        <w:spacing w:after="12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693"/>
        <w:gridCol w:w="1134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годовой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(вариант 2)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год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</w:tr>
      <w:tr w:rsidR="007A2E9B" w:rsidRPr="00A81634" w:rsidTr="00B50597">
        <w:trPr>
          <w:trHeight w:val="56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A2E9B" w:rsidRPr="00A81634" w:rsidTr="00B50597">
        <w:trPr>
          <w:trHeight w:val="394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598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3528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годовая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3732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1680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238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1176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504</w:t>
            </w:r>
          </w:p>
        </w:tc>
      </w:tr>
      <w:tr w:rsidR="007A2E9B" w:rsidRPr="00A81634" w:rsidTr="00B50597">
        <w:tc>
          <w:tcPr>
            <w:tcW w:w="4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5412</w:t>
            </w:r>
          </w:p>
        </w:tc>
      </w:tr>
    </w:tbl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E9B" w:rsidRPr="00F63254" w:rsidRDefault="007A2E9B" w:rsidP="007A2E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977"/>
        <w:gridCol w:w="850"/>
        <w:gridCol w:w="709"/>
        <w:gridCol w:w="709"/>
        <w:gridCol w:w="709"/>
        <w:gridCol w:w="708"/>
        <w:gridCol w:w="1276"/>
      </w:tblGrid>
      <w:tr w:rsidR="007A2E9B" w:rsidRPr="00A81634" w:rsidTr="00B50597">
        <w:tc>
          <w:tcPr>
            <w:tcW w:w="98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Примерный недельный учебный план начального общего образования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обучающихся с задержкой психического развития (вариант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7.2</w:t>
            </w:r>
            <w:r w:rsidRPr="00A8163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(вариант 2)</w:t>
            </w:r>
          </w:p>
        </w:tc>
      </w:tr>
      <w:tr w:rsidR="007A2E9B" w:rsidRPr="00A81634" w:rsidTr="00B50597">
        <w:trPr>
          <w:trHeight w:val="4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Предметные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области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6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неделю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7A2E9B" w:rsidRPr="00A81634" w:rsidRDefault="007A2E9B" w:rsidP="00B50597">
            <w:pPr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29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  <w:tr2bl w:val="nil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2E22A7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E9B" w:rsidRPr="00A81634" w:rsidTr="00B50597">
        <w:trPr>
          <w:trHeight w:val="503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color w:val="auto"/>
                <w:kern w:val="0"/>
                <w:sz w:val="24"/>
                <w:szCs w:val="24"/>
                <w:lang w:eastAsia="ru-RU"/>
              </w:rPr>
              <w:t>Родной язык и литературное чтение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A2E9B" w:rsidRPr="00A81634" w:rsidTr="00B50597">
        <w:trPr>
          <w:trHeight w:val="51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 информатика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E9B" w:rsidRPr="00A81634" w:rsidTr="00B50597">
        <w:trPr>
          <w:trHeight w:val="44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647"/>
        </w:trPr>
        <w:tc>
          <w:tcPr>
            <w:tcW w:w="1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rPr>
          <w:trHeight w:val="75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учебной неделе)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111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коррекционно-развивающая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</w:p>
        </w:tc>
      </w:tr>
      <w:tr w:rsidR="007A2E9B" w:rsidRPr="00A81634" w:rsidTr="00B50597"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E9B" w:rsidRPr="00A81634" w:rsidRDefault="007A2E9B" w:rsidP="00B505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634">
              <w:rPr>
                <w:rFonts w:ascii="Times New Roman" w:hAnsi="Times New Roman"/>
                <w:b/>
                <w:sz w:val="24"/>
                <w:szCs w:val="24"/>
              </w:rPr>
              <w:t>161</w:t>
            </w:r>
          </w:p>
        </w:tc>
      </w:tr>
    </w:tbl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7A2E9B" w:rsidRPr="00F63254" w:rsidRDefault="007A2E9B" w:rsidP="007A2E9B">
      <w:pPr>
        <w:pStyle w:val="14TexstOSNOVA1012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2E55C8" w:rsidRPr="00F63254" w:rsidRDefault="007A2E9B" w:rsidP="003279D2">
      <w:pPr>
        <w:spacing w:before="120" w:after="120" w:line="240" w:lineRule="auto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br w:type="page"/>
      </w:r>
      <w:bookmarkStart w:id="23" w:name="_Toc24292855"/>
      <w:r w:rsidR="00013CBD" w:rsidRPr="00013CBD">
        <w:rPr>
          <w:rFonts w:ascii="Times New Roman" w:hAnsi="Times New Roman"/>
          <w:b/>
          <w:sz w:val="28"/>
          <w:szCs w:val="28"/>
        </w:rPr>
        <w:t>3</w:t>
      </w:r>
      <w:r w:rsidR="008E45A7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2.Система у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>слови</w:t>
      </w:r>
      <w:r w:rsidR="0053751D">
        <w:rPr>
          <w:rFonts w:ascii="Times New Roman" w:hAnsi="Times New Roman" w:cs="Times New Roman"/>
          <w:b/>
          <w:color w:val="auto"/>
          <w:sz w:val="28"/>
          <w:szCs w:val="28"/>
        </w:rPr>
        <w:t>й</w:t>
      </w:r>
      <w:r w:rsidR="002E55C8"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реализации 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 xml:space="preserve">адаптированной основной </w:t>
      </w:r>
      <w:r w:rsidR="002F3645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обще</w:t>
      </w:r>
      <w:r w:rsidR="00C4068A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образовательной программы начального общего образования</w:t>
      </w:r>
      <w:bookmarkEnd w:id="23"/>
    </w:p>
    <w:p w:rsidR="00BB5EEC" w:rsidRPr="00F63254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ЗПРопределяются</w:t>
      </w:r>
      <w:r>
        <w:rPr>
          <w:rFonts w:ascii="Times New Roman" w:hAnsi="Times New Roman" w:cs="Times New Roman"/>
          <w:caps/>
          <w:sz w:val="28"/>
          <w:szCs w:val="28"/>
        </w:rPr>
        <w:t xml:space="preserve">ФГОС НОО </w:t>
      </w:r>
      <w:r>
        <w:rPr>
          <w:rFonts w:ascii="Times New Roman" w:hAnsi="Times New Roman" w:cs="Times New Roman"/>
          <w:sz w:val="28"/>
          <w:szCs w:val="28"/>
        </w:rPr>
        <w:t>обучающихся с</w:t>
      </w:r>
      <w:r>
        <w:rPr>
          <w:rFonts w:ascii="Times New Roman" w:hAnsi="Times New Roman" w:cs="Times New Roman"/>
          <w:caps/>
          <w:sz w:val="28"/>
          <w:szCs w:val="28"/>
        </w:rPr>
        <w:t>ОВЗ</w:t>
      </w:r>
      <w:r w:rsidRPr="00F63254">
        <w:rPr>
          <w:rFonts w:ascii="Times New Roman" w:hAnsi="Times New Roman" w:cs="Times New Roman"/>
          <w:sz w:val="28"/>
          <w:szCs w:val="28"/>
        </w:rPr>
        <w:t>и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представляют собой систему требований к кадровым, финансовым, материально-техническим и иным условиям реализации АООП НОО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с ЗПР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и достижения планируемых результатов этой категорией обучающихся.</w:t>
      </w:r>
    </w:p>
    <w:p w:rsidR="00BB5EEC" w:rsidRDefault="00BB5EEC" w:rsidP="00BB5EEC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Требования к условиям получения образования обучающимися с ЗПР представляют собой интегративное описание совокупности условий, необходимых для реализации АООП НОО, и структурируются по сферам ресурсного обеспечения. Интегративным результатом реализации указанных требований должно быть создание комфортной коррекционно-развивающей образовательной среды для обучающихся с ЗПР, построенной с учетом их образовательных потребностей, которая обеспечивает высокое качество образования, его доступность, открытость и привлекательность для обучающихся, их родителей (законных представителей), нравственное развитие обучающихся; гарантирует охрану и укрепление физического, психического и социального здоровья обучающихся.</w:t>
      </w:r>
    </w:p>
    <w:p w:rsidR="00BB5EEC" w:rsidRPr="000023C6" w:rsidRDefault="00BB5EEC" w:rsidP="00BB5E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3C6">
        <w:rPr>
          <w:rFonts w:ascii="Times New Roman" w:hAnsi="Times New Roman" w:cs="Times New Roman"/>
          <w:sz w:val="28"/>
          <w:szCs w:val="28"/>
        </w:rPr>
        <w:t>Система условий должна учитывать особенности Организации, а также её взаимодействие с социальными партнерами (как внутри системы образования, так и в рамках межведомственного взаимодействия).</w:t>
      </w: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8C3712" w:rsidRDefault="008C3712" w:rsidP="006A3D42">
      <w:pPr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163A02" w:rsidRPr="008C3712" w:rsidRDefault="00163A02" w:rsidP="006A3D42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C3712">
        <w:rPr>
          <w:rFonts w:ascii="Times New Roman" w:hAnsi="Times New Roman" w:cs="Times New Roman"/>
          <w:b/>
          <w:kern w:val="28"/>
          <w:sz w:val="28"/>
          <w:szCs w:val="28"/>
        </w:rPr>
        <w:t>Кадровые условия</w:t>
      </w:r>
    </w:p>
    <w:p w:rsidR="008C3712" w:rsidRDefault="008C3712" w:rsidP="008C37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В штат специалистов МБОУ «Б</w:t>
      </w:r>
      <w:r w:rsidRPr="00B24A5A">
        <w:rPr>
          <w:rFonts w:ascii="Times New Roman" w:hAnsi="Times New Roman" w:cs="Times New Roman"/>
          <w:sz w:val="28"/>
          <w:szCs w:val="28"/>
          <w:highlight w:val="yellow"/>
        </w:rPr>
        <w:t xml:space="preserve">СОШ </w:t>
      </w:r>
      <w:r>
        <w:rPr>
          <w:rFonts w:ascii="Times New Roman" w:hAnsi="Times New Roman" w:cs="Times New Roman"/>
          <w:sz w:val="28"/>
          <w:szCs w:val="28"/>
          <w:highlight w:val="yellow"/>
        </w:rPr>
        <w:t>с УИОП»</w:t>
      </w:r>
      <w:r w:rsidRPr="00B24A5A">
        <w:rPr>
          <w:rFonts w:ascii="Times New Roman" w:hAnsi="Times New Roman" w:cs="Times New Roman"/>
          <w:sz w:val="28"/>
          <w:szCs w:val="28"/>
          <w:highlight w:val="yellow"/>
        </w:rPr>
        <w:t xml:space="preserve">, реализующей АООП НОО для детей с ЗПР входят учитель-логопед, </w:t>
      </w:r>
      <w:r w:rsidRPr="00B24A5A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учитель музыки, учитель изобразительного искусства, технологии, учитель физической культуры, педагог-психолог, социальный педагог, педагог-организатор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8C3712" w:rsidRPr="00AA222C" w:rsidRDefault="008C3712" w:rsidP="008C37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педагогических работниках</w:t>
      </w:r>
      <w:r w:rsidRPr="00AA22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и специалистов</w:t>
      </w:r>
    </w:p>
    <w:tbl>
      <w:tblPr>
        <w:tblStyle w:val="aff8"/>
        <w:tblW w:w="0" w:type="auto"/>
        <w:tblInd w:w="-34" w:type="dxa"/>
        <w:tblLayout w:type="fixed"/>
        <w:tblLook w:val="04A0"/>
      </w:tblPr>
      <w:tblGrid>
        <w:gridCol w:w="630"/>
        <w:gridCol w:w="2368"/>
        <w:gridCol w:w="2350"/>
        <w:gridCol w:w="1574"/>
        <w:gridCol w:w="2517"/>
      </w:tblGrid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74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Квалификационная категория 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Леонтьева Аксинья Семеновна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</w:tcPr>
          <w:p w:rsidR="008C3712" w:rsidRPr="002A147F" w:rsidRDefault="008C3712" w:rsidP="00D3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Наталья Иннокентьевна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- логопед</w:t>
            </w:r>
          </w:p>
        </w:tc>
        <w:tc>
          <w:tcPr>
            <w:tcW w:w="1574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высшее переподготовка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Максимова Туяра Васильевна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Аярова Василиса Николаевна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Тьютор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Оксана Егоровна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74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Винокурова Мария Николаевна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СЗД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Ульяна Николаевна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Макарова Екатерина Ивановна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C3712" w:rsidTr="00D328D5">
        <w:trPr>
          <w:trHeight w:val="13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Агафья Андриановна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ИЗО, ВУД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8C3712" w:rsidTr="008C3712">
        <w:trPr>
          <w:trHeight w:val="735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Альбина Афанасьевна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ИЗО, технологии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специальное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C3712" w:rsidTr="008C3712">
        <w:trPr>
          <w:trHeight w:val="623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Пахомова Пелагея Алексеевна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 музыки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</w:tr>
      <w:tr w:rsidR="008C3712" w:rsidTr="00D328D5">
        <w:trPr>
          <w:trHeight w:val="527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Терютина Анна Николаевна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категории</w:t>
            </w:r>
          </w:p>
        </w:tc>
      </w:tr>
      <w:tr w:rsidR="008C3712" w:rsidTr="00D328D5">
        <w:trPr>
          <w:trHeight w:val="784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8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Анна Афанасьевна</w:t>
            </w:r>
          </w:p>
        </w:tc>
        <w:tc>
          <w:tcPr>
            <w:tcW w:w="2350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физической культуры и ОБЖ</w:t>
            </w:r>
          </w:p>
        </w:tc>
        <w:tc>
          <w:tcPr>
            <w:tcW w:w="1574" w:type="dxa"/>
          </w:tcPr>
          <w:p w:rsidR="008C3712" w:rsidRPr="002A147F" w:rsidRDefault="008C3712" w:rsidP="00D328D5">
            <w:pPr>
              <w:jc w:val="center"/>
              <w:rPr>
                <w:sz w:val="24"/>
                <w:szCs w:val="24"/>
              </w:rPr>
            </w:pPr>
            <w:r w:rsidRPr="002A14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4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</w:tr>
      <w:tr w:rsidR="008C3712" w:rsidTr="00D328D5">
        <w:trPr>
          <w:trHeight w:val="770"/>
        </w:trPr>
        <w:tc>
          <w:tcPr>
            <w:tcW w:w="630" w:type="dxa"/>
          </w:tcPr>
          <w:p w:rsidR="008C3712" w:rsidRPr="002A147F" w:rsidRDefault="008C3712" w:rsidP="00D328D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68" w:type="dxa"/>
            <w:vAlign w:val="center"/>
          </w:tcPr>
          <w:p w:rsidR="008C3712" w:rsidRPr="006D61C7" w:rsidRDefault="00BE732C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Алексеева </w:t>
            </w:r>
            <w:r w:rsidR="008C3712" w:rsidRPr="006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 Кирилловна</w:t>
            </w:r>
          </w:p>
        </w:tc>
        <w:tc>
          <w:tcPr>
            <w:tcW w:w="2350" w:type="dxa"/>
            <w:vAlign w:val="center"/>
          </w:tcPr>
          <w:p w:rsidR="008C3712" w:rsidRPr="006D61C7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медработник</w:t>
            </w:r>
          </w:p>
        </w:tc>
        <w:tc>
          <w:tcPr>
            <w:tcW w:w="1574" w:type="dxa"/>
          </w:tcPr>
          <w:p w:rsidR="008C3712" w:rsidRPr="006D61C7" w:rsidRDefault="008C3712" w:rsidP="00D328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61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  <w:tc>
          <w:tcPr>
            <w:tcW w:w="2517" w:type="dxa"/>
            <w:vAlign w:val="center"/>
          </w:tcPr>
          <w:p w:rsidR="008C3712" w:rsidRPr="002A147F" w:rsidRDefault="008C3712" w:rsidP="00D32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C3712" w:rsidRDefault="008C3712" w:rsidP="008C3712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Все учителя и специалисты прошли курсовую подготовку по обучению детей с ОВЗ.</w:t>
      </w:r>
    </w:p>
    <w:p w:rsidR="008C3712" w:rsidRDefault="008C3712" w:rsidP="008C3712">
      <w:pPr>
        <w:pStyle w:val="14TexstOSNOVA1012"/>
        <w:tabs>
          <w:tab w:val="left" w:pos="37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8C3712" w:rsidRPr="00890C23" w:rsidRDefault="008C3712" w:rsidP="008C3712">
      <w:pPr>
        <w:pStyle w:val="14TexstOSNOVA1012"/>
        <w:tabs>
          <w:tab w:val="left" w:pos="3780"/>
        </w:tabs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E865C8" w:rsidRPr="008533D1" w:rsidRDefault="00E865C8" w:rsidP="00E865C8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3D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обучающихся с ЗПР </w:t>
      </w:r>
      <w:r w:rsidRPr="008533D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взаимодействия,</w:t>
      </w:r>
      <w:r w:rsidRPr="008533D1">
        <w:rPr>
          <w:rFonts w:ascii="Times New Roman" w:hAnsi="Times New Roman" w:cs="Times New Roman"/>
          <w:sz w:val="28"/>
          <w:szCs w:val="28"/>
        </w:rPr>
        <w:t xml:space="preserve"> при необходимости, должны быть организованы консультации специалистов медицинских и других организаций, которые не включены в штатное расписание Организации, (педиатр, невропатолог, психотерапевт и др.) для проведения дополнительного обследования обучающихся и получения медицинских заключений о состоянии их здоровья, возможностях лечения, оперативного вмешательства, медицинской реабилитации; подбора технических средств коррекции (средства передвижения для детей с нарушениями опорно-двигательного аппарата и т.д.). 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 xml:space="preserve">В процесс реализации АООП НОО обучающихся с ЗПР (вариант </w:t>
      </w:r>
      <w:r>
        <w:rPr>
          <w:rFonts w:ascii="Times New Roman" w:hAnsi="Times New Roman"/>
          <w:sz w:val="28"/>
          <w:szCs w:val="28"/>
        </w:rPr>
        <w:t>7.2</w:t>
      </w:r>
      <w:r w:rsidRPr="00F63254">
        <w:rPr>
          <w:rFonts w:ascii="Times New Roman" w:hAnsi="Times New Roman"/>
          <w:sz w:val="28"/>
          <w:szCs w:val="28"/>
        </w:rPr>
        <w:t>) (в условиях обучения в одном классе с обучающимися, без ограничений здоровья</w:t>
      </w:r>
      <w:r w:rsidRPr="00F63254">
        <w:rPr>
          <w:rFonts w:ascii="Times New Roman" w:hAnsi="Times New Roman"/>
          <w:i/>
          <w:sz w:val="28"/>
          <w:szCs w:val="28"/>
        </w:rPr>
        <w:t>)</w:t>
      </w:r>
      <w:r w:rsidRPr="00F63254">
        <w:rPr>
          <w:rFonts w:ascii="Times New Roman" w:hAnsi="Times New Roman"/>
          <w:sz w:val="28"/>
          <w:szCs w:val="28"/>
        </w:rPr>
        <w:t xml:space="preserve"> образовательная организация может временно или постоянно обеспечить (по рекомендации ПМПК) участие </w:t>
      </w:r>
      <w:r w:rsidRPr="00F63254">
        <w:rPr>
          <w:rFonts w:ascii="Times New Roman" w:hAnsi="Times New Roman"/>
          <w:i/>
          <w:sz w:val="28"/>
          <w:szCs w:val="28"/>
        </w:rPr>
        <w:t>тьютора</w:t>
      </w:r>
      <w:r w:rsidRPr="00F63254">
        <w:rPr>
          <w:rFonts w:ascii="Times New Roman" w:hAnsi="Times New Roman"/>
          <w:sz w:val="28"/>
          <w:szCs w:val="28"/>
        </w:rPr>
        <w:t>,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E865C8" w:rsidRPr="00F63254" w:rsidRDefault="00E865C8" w:rsidP="00E865C8">
      <w:pPr>
        <w:pStyle w:val="af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54">
        <w:rPr>
          <w:rFonts w:ascii="Times New Roman" w:hAnsi="Times New Roman"/>
          <w:sz w:val="28"/>
          <w:szCs w:val="28"/>
        </w:rPr>
        <w:t>Организация 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E865C8" w:rsidRPr="00F63254" w:rsidRDefault="00E865C8" w:rsidP="00E865C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При необходимости 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рганизация может использовать сетевые формы 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АООП НОО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, которые позволят привлечь специалистов (педагогов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медицинских работников) других организаций к работе с обучающимися с ЗПР для удовлетворения их особых образовательных потребностей.</w:t>
      </w:r>
    </w:p>
    <w:p w:rsidR="000F6B68" w:rsidRPr="00F63254" w:rsidRDefault="000F6B68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Финансов</w:t>
      </w:r>
      <w:r w:rsidR="008533D1">
        <w:rPr>
          <w:rFonts w:ascii="Times New Roman" w:hAnsi="Times New Roman" w:cs="Times New Roman"/>
          <w:b/>
          <w:kern w:val="28"/>
          <w:sz w:val="28"/>
          <w:szCs w:val="28"/>
        </w:rPr>
        <w:t>ы</w:t>
      </w: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е условия</w:t>
      </w:r>
    </w:p>
    <w:p w:rsidR="00413BEA" w:rsidRDefault="00413BEA" w:rsidP="00413BEA">
      <w:pPr>
        <w:pStyle w:val="Standard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образования обучающихся с ЗПР осуществляется в соответствии с законодательством Российской Федерации и учетом особенностей, установленных Федеральным законом «Об образовании в Российской Федерации». </w:t>
      </w:r>
    </w:p>
    <w:p w:rsidR="00D333F6" w:rsidRPr="00F63254" w:rsidRDefault="00D333F6" w:rsidP="00D333F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варианта </w:t>
      </w:r>
      <w:r w:rsidR="008E0284">
        <w:rPr>
          <w:rFonts w:ascii="Times New Roman" w:hAnsi="Times New Roman" w:cs="Times New Roman"/>
          <w:sz w:val="28"/>
          <w:szCs w:val="28"/>
        </w:rPr>
        <w:t xml:space="preserve">7.2. </w:t>
      </w:r>
      <w:r w:rsidRPr="00F63254">
        <w:rPr>
          <w:rFonts w:ascii="Times New Roman" w:hAnsi="Times New Roman" w:cs="Times New Roman"/>
          <w:sz w:val="28"/>
          <w:szCs w:val="28"/>
        </w:rPr>
        <w:t>АООП НОО обучающихся с ЗПР.</w:t>
      </w:r>
    </w:p>
    <w:p w:rsidR="00D333F6" w:rsidRPr="00F63254" w:rsidRDefault="00D333F6" w:rsidP="00D333F6">
      <w:pPr>
        <w:pStyle w:val="Standard"/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Финансовые условия реализации АООП НОО обучающихся с ЗПР должны:</w:t>
      </w:r>
    </w:p>
    <w:p w:rsidR="00D333F6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890C23">
        <w:rPr>
          <w:caps w:val="0"/>
          <w:sz w:val="28"/>
          <w:szCs w:val="28"/>
        </w:rPr>
        <w:t xml:space="preserve">обеспечивать государственные гарантии прав обучающихся с </w:t>
      </w:r>
      <w:r>
        <w:rPr>
          <w:caps w:val="0"/>
          <w:sz w:val="28"/>
          <w:szCs w:val="28"/>
        </w:rPr>
        <w:t>ЗПР</w:t>
      </w:r>
      <w:r w:rsidRPr="00890C23">
        <w:rPr>
          <w:caps w:val="0"/>
          <w:sz w:val="28"/>
          <w:szCs w:val="28"/>
        </w:rPr>
        <w:t xml:space="preserve"> на получение бесплатного общедоступного образования, включая внеурочную деятельность</w:t>
      </w:r>
      <w:r w:rsidRPr="00890C23">
        <w:rPr>
          <w:sz w:val="28"/>
          <w:szCs w:val="28"/>
        </w:rPr>
        <w:t>;</w:t>
      </w:r>
    </w:p>
    <w:p w:rsidR="00D333F6" w:rsidRPr="00F6325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обеспечивать возможность исполнения требований </w:t>
      </w:r>
      <w:r>
        <w:rPr>
          <w:sz w:val="28"/>
          <w:szCs w:val="28"/>
        </w:rPr>
        <w:t xml:space="preserve">ФГОС НОО </w:t>
      </w:r>
      <w:r>
        <w:rPr>
          <w:caps w:val="0"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ОВЗ</w:t>
      </w:r>
      <w:r w:rsidRPr="00F63254">
        <w:rPr>
          <w:caps w:val="0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caps w:val="0"/>
          <w:sz w:val="28"/>
          <w:szCs w:val="28"/>
        </w:rPr>
      </w:pPr>
      <w:r w:rsidRPr="00F63254">
        <w:rPr>
          <w:caps w:val="0"/>
          <w:kern w:val="1"/>
          <w:sz w:val="28"/>
          <w:szCs w:val="28"/>
        </w:rPr>
        <w:t>обеспечивать реализацию обязательной части АООП НОО и части, формируемой участниками образовательных отношений</w:t>
      </w:r>
      <w:r w:rsidRPr="00D3206F">
        <w:rPr>
          <w:sz w:val="28"/>
          <w:szCs w:val="28"/>
        </w:rPr>
        <w:t xml:space="preserve">, </w:t>
      </w:r>
      <w:r w:rsidRPr="00D3206F">
        <w:rPr>
          <w:caps w:val="0"/>
          <w:sz w:val="28"/>
          <w:szCs w:val="28"/>
        </w:rPr>
        <w:t>учитывая вариативность особых образовательных потребностей и индивидуальных особенностей развития обучающихся</w:t>
      </w:r>
      <w:r>
        <w:rPr>
          <w:bCs/>
          <w:caps w:val="0"/>
          <w:sz w:val="28"/>
          <w:szCs w:val="28"/>
        </w:rPr>
        <w:t>с ЗПР</w:t>
      </w:r>
      <w:r w:rsidRPr="00F63254">
        <w:rPr>
          <w:kern w:val="1"/>
          <w:sz w:val="28"/>
          <w:szCs w:val="28"/>
        </w:rPr>
        <w:t>;</w:t>
      </w:r>
    </w:p>
    <w:p w:rsidR="00D333F6" w:rsidRPr="00D87FC4" w:rsidRDefault="00D333F6" w:rsidP="000C5522">
      <w:pPr>
        <w:pStyle w:val="af2"/>
        <w:numPr>
          <w:ilvl w:val="0"/>
          <w:numId w:val="19"/>
        </w:numPr>
        <w:shd w:val="clear" w:color="auto" w:fill="FFFFFF"/>
        <w:suppressAutoHyphens/>
        <w:ind w:firstLine="708"/>
        <w:contextualSpacing w:val="0"/>
        <w:jc w:val="both"/>
        <w:textAlignment w:val="baseline"/>
        <w:rPr>
          <w:bCs/>
          <w:iCs/>
          <w:sz w:val="28"/>
          <w:szCs w:val="28"/>
        </w:rPr>
      </w:pPr>
      <w:r w:rsidRPr="00F63254">
        <w:rPr>
          <w:caps w:val="0"/>
          <w:sz w:val="28"/>
          <w:szCs w:val="28"/>
        </w:rPr>
        <w:t xml:space="preserve">отражать </w:t>
      </w:r>
      <w:r w:rsidRPr="00F63254">
        <w:rPr>
          <w:iCs/>
          <w:caps w:val="0"/>
          <w:sz w:val="28"/>
          <w:szCs w:val="28"/>
        </w:rPr>
        <w:t>структуру и объем расходов, необходимых для реализации АООП НОО и достижения планируемых результатов, а также механизм их формирования.</w:t>
      </w:r>
    </w:p>
    <w:p w:rsidR="00413BEA" w:rsidRPr="00384219" w:rsidRDefault="00413BEA" w:rsidP="00413BEA">
      <w:pPr>
        <w:pStyle w:val="ad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525A">
        <w:rPr>
          <w:rStyle w:val="aff1"/>
          <w:rFonts w:ascii="Times New Roman" w:hAnsi="Times New Roman"/>
          <w:b w:val="0"/>
          <w:sz w:val="28"/>
          <w:szCs w:val="28"/>
        </w:rPr>
        <w:t>Финансовое обеспечение</w:t>
      </w:r>
      <w:r w:rsidRPr="00384219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 в соответствии с требованиями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384219">
        <w:rPr>
          <w:rFonts w:ascii="Times New Roman" w:hAnsi="Times New Roman"/>
          <w:sz w:val="28"/>
          <w:szCs w:val="28"/>
        </w:rPr>
        <w:t>.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Нормативы определяются в соответствии с</w:t>
      </w:r>
      <w:r w:rsidR="00A13CEE">
        <w:rPr>
          <w:rFonts w:ascii="Times New Roman" w:hAnsi="Times New Roman"/>
          <w:sz w:val="28"/>
          <w:szCs w:val="28"/>
        </w:rPr>
        <w:t>ФГОС НОО обучающихся с ОВЗ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оплату труда работников, реализующих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413BEA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 на средства обучения и воспитания, коррекцию/компенсацию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Интернет;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413BEA" w:rsidRPr="008E295F" w:rsidRDefault="00413BEA" w:rsidP="00413BEA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иными расходами, связанными с реализацией и обеспечением реализации АООП</w:t>
      </w:r>
      <w:r w:rsidRPr="008E295F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8E295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13BEA" w:rsidRPr="00F63254" w:rsidRDefault="00413BEA" w:rsidP="00413B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0"/>
          <w:sz w:val="28"/>
          <w:szCs w:val="28"/>
        </w:rPr>
        <w:t>Финансирование коррекционно-развивающей области должно осуществляться в объеме, предусмотренным законодательством.</w:t>
      </w:r>
    </w:p>
    <w:p w:rsidR="00413BEA" w:rsidRPr="00F63254" w:rsidRDefault="00413BEA" w:rsidP="00413BEA">
      <w:pPr>
        <w:pStyle w:val="14TexstOSNOVA1012"/>
        <w:spacing w:line="360" w:lineRule="auto"/>
        <w:ind w:firstLine="708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Структура расходов на образование включает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: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firstLine="621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образование обучающегося с ЗПР на основе АООП НОО;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сопровождение ребенка в период его нахождения в образовательной организации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консультирование родителей и членов семей по вопросам образования ребенка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;</w:t>
      </w:r>
    </w:p>
    <w:p w:rsidR="00413BEA" w:rsidRPr="00F63254" w:rsidRDefault="00413BEA" w:rsidP="000C5522">
      <w:pPr>
        <w:pStyle w:val="14TexstOSNOVA1012"/>
        <w:numPr>
          <w:ilvl w:val="0"/>
          <w:numId w:val="20"/>
        </w:numPr>
        <w:suppressAutoHyphens/>
        <w:autoSpaceDE/>
        <w:autoSpaceDN/>
        <w:adjustRightInd/>
        <w:spacing w:line="360" w:lineRule="auto"/>
        <w:ind w:left="0" w:firstLine="708"/>
        <w:textAlignment w:val="baseline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00000A"/>
          <w:sz w:val="28"/>
          <w:szCs w:val="28"/>
        </w:rPr>
        <w:t>обеспечение необходимым учебным, информационно-техническим оборудованием и учебно-дидактическим материалом</w:t>
      </w:r>
      <w:r w:rsidRPr="00F63254">
        <w:rPr>
          <w:rFonts w:ascii="Times New Roman" w:hAnsi="Times New Roman" w:cs="Times New Roman"/>
          <w:caps/>
          <w:color w:val="00000A"/>
          <w:sz w:val="28"/>
          <w:szCs w:val="28"/>
        </w:rPr>
        <w:t>.</w:t>
      </w:r>
    </w:p>
    <w:p w:rsidR="00FE045C" w:rsidRPr="00FE045C" w:rsidRDefault="00FE045C" w:rsidP="00FE045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i/>
          <w:spacing w:val="-3"/>
          <w:sz w:val="28"/>
          <w:szCs w:val="28"/>
        </w:rPr>
      </w:pPr>
      <w:r w:rsidRPr="00FE045C">
        <w:rPr>
          <w:rFonts w:ascii="Times New Roman" w:hAnsi="Times New Roman"/>
          <w:b/>
          <w:bCs/>
          <w:i/>
          <w:spacing w:val="-3"/>
          <w:sz w:val="28"/>
          <w:szCs w:val="28"/>
        </w:rPr>
        <w:t>Определение нормативных затрат на оказание государственной услуги</w:t>
      </w:r>
    </w:p>
    <w:p w:rsidR="00FE045C" w:rsidRPr="008E3C9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Финансирование государственной услуги рассчитывается с учетом </w:t>
      </w:r>
      <w:r w:rsidRPr="008E3C9D">
        <w:rPr>
          <w:rFonts w:ascii="Times New Roman" w:hAnsi="Times New Roman"/>
          <w:spacing w:val="-2"/>
          <w:sz w:val="28"/>
          <w:szCs w:val="28"/>
        </w:rPr>
        <w:t>рекомендаций ПМПК</w:t>
      </w:r>
      <w:smartTag w:uri="urn:schemas-microsoft-com:office:smarttags" w:element="PersonName">
        <w:r w:rsidRPr="008E3C9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консилиума в соответствии с кадровыми и материально-техническими</w:t>
      </w:r>
      <w:r>
        <w:rPr>
          <w:rFonts w:ascii="Times New Roman" w:hAnsi="Times New Roman"/>
          <w:spacing w:val="-2"/>
          <w:sz w:val="28"/>
          <w:szCs w:val="28"/>
        </w:rPr>
        <w:t xml:space="preserve">условиями реализации АООП НОО 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 xml:space="preserve">обучающихся с </w:t>
      </w:r>
      <w:r w:rsidR="003D2675" w:rsidRPr="003D2675">
        <w:rPr>
          <w:rFonts w:ascii="Times New Roman" w:hAnsi="Times New Roman"/>
          <w:color w:val="auto"/>
          <w:spacing w:val="-2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pacing w:val="-2"/>
          <w:sz w:val="28"/>
          <w:szCs w:val="28"/>
        </w:rPr>
        <w:t>, требованиями</w:t>
      </w:r>
      <w:r w:rsidRPr="008E3C9D">
        <w:rPr>
          <w:rFonts w:ascii="Times New Roman" w:hAnsi="Times New Roman"/>
          <w:spacing w:val="-2"/>
          <w:sz w:val="28"/>
          <w:szCs w:val="28"/>
        </w:rPr>
        <w:t xml:space="preserve"> к наполняемости классов в соответствии с СанПиН. Учитывается то, что внеурочная деятельность включает обязательные индивидуальные и фронтальные </w:t>
      </w:r>
      <w:r w:rsidR="003D2675">
        <w:rPr>
          <w:rFonts w:ascii="Times New Roman" w:hAnsi="Times New Roman"/>
          <w:spacing w:val="-2"/>
          <w:sz w:val="28"/>
          <w:szCs w:val="28"/>
        </w:rPr>
        <w:t xml:space="preserve">коррекционные </w:t>
      </w:r>
      <w:r w:rsidRPr="008E3C9D">
        <w:rPr>
          <w:rFonts w:ascii="Times New Roman" w:hAnsi="Times New Roman"/>
          <w:spacing w:val="-2"/>
          <w:sz w:val="28"/>
          <w:szCs w:val="28"/>
        </w:rPr>
        <w:t>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FE045C" w:rsidRPr="004167FD" w:rsidRDefault="00FE045C" w:rsidP="00FE045C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услугина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i/>
          <w:sz w:val="40"/>
          <w:szCs w:val="40"/>
        </w:rPr>
        <w:t>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r w:rsidRPr="004167FD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167FD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sz w:val="28"/>
          <w:szCs w:val="28"/>
        </w:rPr>
        <w:t xml:space="preserve">З 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167FD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услугина</w:t>
      </w:r>
      <w:r w:rsidRPr="004167FD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EA4C00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sz w:val="28"/>
          <w:szCs w:val="28"/>
          <w:vertAlign w:val="superscript"/>
        </w:rPr>
        <w:t>_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 xml:space="preserve">- объем </w:t>
      </w:r>
      <w:r w:rsidRPr="004167FD">
        <w:rPr>
          <w:rFonts w:ascii="Times New Roman" w:hAnsi="Times New Roman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FE045C" w:rsidRPr="004167FD" w:rsidRDefault="00FE045C" w:rsidP="00FE045C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очр=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гу+</w:t>
      </w: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>он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9D0DCE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r w:rsidRPr="009D0DCE">
        <w:rPr>
          <w:rFonts w:ascii="Times New Roman" w:hAnsi="Times New Roman"/>
          <w:i/>
          <w:sz w:val="28"/>
          <w:szCs w:val="28"/>
          <w:vertAlign w:val="subscript"/>
        </w:rPr>
        <w:t>очр</w:t>
      </w:r>
      <w:r w:rsidRPr="004167FD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167FD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167FD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9D0DCE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167FD">
        <w:rPr>
          <w:rFonts w:ascii="Times New Roman" w:hAnsi="Times New Roman"/>
          <w:sz w:val="28"/>
          <w:szCs w:val="28"/>
        </w:rPr>
        <w:t>государственной услуги;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z w:val="28"/>
          <w:szCs w:val="28"/>
        </w:rPr>
        <w:t>НЗ</w:t>
      </w:r>
      <w:r w:rsidRPr="004167FD">
        <w:rPr>
          <w:rFonts w:ascii="Times New Roman" w:hAnsi="Times New Roman"/>
          <w:sz w:val="28"/>
          <w:szCs w:val="28"/>
          <w:vertAlign w:val="subscript"/>
        </w:rPr>
        <w:t>он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FE045C" w:rsidRPr="004167FD" w:rsidRDefault="00FE045C" w:rsidP="00FE045C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>Нормативные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определяю</w:t>
      </w:r>
      <w:r w:rsidRPr="004167FD">
        <w:rPr>
          <w:rFonts w:ascii="Times New Roman" w:hAnsi="Times New Roman"/>
          <w:spacing w:val="-1"/>
          <w:sz w:val="28"/>
          <w:szCs w:val="28"/>
        </w:rPr>
        <w:t xml:space="preserve">тся </w:t>
      </w:r>
      <w:r w:rsidRPr="004167FD">
        <w:rPr>
          <w:rFonts w:ascii="Times New Roman" w:hAnsi="Times New Roman"/>
          <w:sz w:val="28"/>
          <w:szCs w:val="28"/>
        </w:rPr>
        <w:t>по формуле:</w:t>
      </w:r>
    </w:p>
    <w:p w:rsidR="00FE045C" w:rsidRPr="009D49E3" w:rsidRDefault="00FE045C" w:rsidP="00FE045C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6A05C6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167FD">
        <w:rPr>
          <w:rFonts w:ascii="Times New Roman" w:hAnsi="Times New Roman"/>
          <w:b/>
          <w:sz w:val="40"/>
          <w:szCs w:val="40"/>
          <w:vertAlign w:val="subscript"/>
        </w:rPr>
        <w:t>гу</w:t>
      </w:r>
      <w:r w:rsidRPr="004167FD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6A05C6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 +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811D26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167FD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>
        <w:rPr>
          <w:rFonts w:ascii="Times New Roman" w:hAnsi="Times New Roman"/>
          <w:b/>
          <w:i/>
          <w:iCs/>
          <w:sz w:val="40"/>
          <w:szCs w:val="40"/>
        </w:rPr>
        <w:t>НЗ</w:t>
      </w:r>
      <w:r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smartTag w:uri="urn:schemas-microsoft-com:office:smarttags" w:element="PersonName">
        <w:r w:rsidRPr="004167FD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167FD">
        <w:rPr>
          <w:rFonts w:ascii="Times New Roman" w:hAnsi="Times New Roman"/>
          <w:sz w:val="24"/>
          <w:szCs w:val="24"/>
        </w:rPr>
        <w:t>где</w:t>
      </w:r>
    </w:p>
    <w:p w:rsidR="00FE045C" w:rsidRPr="004167FD" w:rsidRDefault="00FE045C" w:rsidP="00FE045C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r w:rsidRPr="004167FD">
        <w:rPr>
          <w:rFonts w:ascii="Times New Roman" w:hAnsi="Times New Roman"/>
          <w:sz w:val="28"/>
          <w:szCs w:val="28"/>
        </w:rPr>
        <w:t>- н</w:t>
      </w:r>
      <w:r w:rsidRPr="004167FD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167FD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167FD">
        <w:rPr>
          <w:rFonts w:ascii="Times New Roman" w:hAnsi="Times New Roman"/>
          <w:spacing w:val="-4"/>
          <w:sz w:val="28"/>
          <w:szCs w:val="28"/>
        </w:rPr>
        <w:br/>
      </w:r>
      <w:r w:rsidRPr="004167FD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iCs/>
          <w:spacing w:val="-3"/>
          <w:sz w:val="28"/>
          <w:szCs w:val="28"/>
        </w:rPr>
        <w:t>НЗ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167FD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167FD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167FD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FE045C" w:rsidRPr="0081481B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167FD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901C0A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901C0A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в том числе затраты </w:t>
      </w:r>
      <w:r w:rsidRPr="008E3C9D">
        <w:rPr>
          <w:rFonts w:ascii="Times New Roman" w:hAnsi="Times New Roman"/>
          <w:sz w:val="28"/>
          <w:szCs w:val="28"/>
        </w:rPr>
        <w:t>на</w:t>
      </w:r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8E3C9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pacing w:val="-2"/>
          <w:sz w:val="28"/>
          <w:szCs w:val="28"/>
        </w:rPr>
        <w:t>специальное оборудование, специальные технические средства, ассистивные устройства, специальные компьютерные программы и другие</w:t>
      </w:r>
      <w:r w:rsidRPr="00901C0A">
        <w:rPr>
          <w:rFonts w:ascii="Times New Roman" w:hAnsi="Times New Roman"/>
          <w:spacing w:val="-1"/>
          <w:sz w:val="28"/>
          <w:szCs w:val="28"/>
        </w:rPr>
        <w:t>средства обучения и воспитанияпо АООП типа j (в соответствии</w:t>
      </w:r>
      <w:r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</w:t>
      </w:r>
      <w:r w:rsidRPr="0081481B">
        <w:rPr>
          <w:rFonts w:ascii="Times New Roman" w:hAnsi="Times New Roman"/>
          <w:sz w:val="28"/>
          <w:szCs w:val="28"/>
        </w:rPr>
        <w:t>;</w:t>
      </w:r>
    </w:p>
    <w:p w:rsidR="00FE045C" w:rsidRPr="009D0DCE" w:rsidRDefault="00FE045C" w:rsidP="00FE045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spacing w:val="-4"/>
          <w:sz w:val="28"/>
          <w:szCs w:val="28"/>
        </w:rPr>
        <w:t>НЗ</w:t>
      </w:r>
      <w:r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r w:rsidRPr="004167FD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901C0A">
        <w:rPr>
          <w:rFonts w:ascii="Times New Roman" w:hAnsi="Times New Roman"/>
          <w:spacing w:val="-1"/>
          <w:sz w:val="28"/>
          <w:szCs w:val="28"/>
        </w:rPr>
        <w:t xml:space="preserve">нормативные </w:t>
      </w:r>
      <w:r>
        <w:rPr>
          <w:rFonts w:ascii="Times New Roman" w:hAnsi="Times New Roman"/>
          <w:spacing w:val="-1"/>
          <w:sz w:val="28"/>
          <w:szCs w:val="28"/>
        </w:rPr>
        <w:t>п</w:t>
      </w:r>
      <w:r w:rsidRPr="0081481B">
        <w:rPr>
          <w:rFonts w:ascii="Times New Roman" w:hAnsi="Times New Roman"/>
          <w:spacing w:val="-1"/>
          <w:sz w:val="28"/>
          <w:szCs w:val="28"/>
        </w:rPr>
        <w:t>рочие прямые затраты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>
        <w:rPr>
          <w:rFonts w:ascii="Times New Roman" w:hAnsi="Times New Roman"/>
          <w:spacing w:val="-1"/>
          <w:sz w:val="28"/>
          <w:szCs w:val="28"/>
        </w:rPr>
        <w:t xml:space="preserve"> в том числе з</w:t>
      </w:r>
      <w:r w:rsidRPr="0081481B">
        <w:rPr>
          <w:rFonts w:ascii="Times New Roman" w:hAnsi="Times New Roman"/>
          <w:spacing w:val="-1"/>
          <w:sz w:val="28"/>
          <w:szCs w:val="28"/>
        </w:rPr>
        <w:t>атраты на приобретение расходных материалов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81481B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81481B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</w:t>
      </w:r>
      <w:r w:rsidRPr="00901C0A">
        <w:rPr>
          <w:rFonts w:ascii="Times New Roman" w:hAnsi="Times New Roman"/>
          <w:spacing w:val="-1"/>
          <w:sz w:val="28"/>
          <w:szCs w:val="28"/>
        </w:rPr>
        <w:t>(в соответствии</w:t>
      </w:r>
      <w:r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901C0A">
        <w:rPr>
          <w:rFonts w:ascii="Times New Roman" w:hAnsi="Times New Roman"/>
          <w:spacing w:val="-1"/>
          <w:sz w:val="28"/>
          <w:szCs w:val="28"/>
        </w:rPr>
        <w:t>по АООП типа j</w:t>
      </w:r>
      <w:r>
        <w:rPr>
          <w:rFonts w:ascii="Times New Roman" w:hAnsi="Times New Roman"/>
          <w:sz w:val="28"/>
          <w:szCs w:val="28"/>
        </w:rPr>
        <w:t>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167FD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167FD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FE045C" w:rsidRPr="004167FD" w:rsidRDefault="00FE045C" w:rsidP="00FE045C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167FD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167FD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167FD">
        <w:rPr>
          <w:rFonts w:ascii="Times New Roman" w:hAnsi="Times New Roman"/>
          <w:spacing w:val="-3"/>
          <w:sz w:val="28"/>
          <w:szCs w:val="28"/>
        </w:rPr>
        <w:t>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167FD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167FD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FE045C" w:rsidRPr="004167FD" w:rsidRDefault="00FE045C" w:rsidP="00FE045C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167FD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167FD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167FD">
        <w:rPr>
          <w:rFonts w:ascii="Times New Roman" w:hAnsi="Times New Roman"/>
          <w:spacing w:val="-2"/>
          <w:sz w:val="28"/>
          <w:szCs w:val="28"/>
        </w:rPr>
        <w:br/>
      </w:r>
      <w:r w:rsidRPr="004167FD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167FD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FE045C" w:rsidRPr="003D2675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в оказании государственной услуги начального общего образования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>:</w:t>
      </w:r>
    </w:p>
    <w:p w:rsidR="00FE045C" w:rsidRPr="006A05C6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D2675">
        <w:rPr>
          <w:rFonts w:ascii="Times New Roman" w:hAnsi="Times New Roman"/>
          <w:color w:val="auto"/>
          <w:sz w:val="28"/>
          <w:szCs w:val="28"/>
        </w:rPr>
        <w:t xml:space="preserve">реализация АООП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НОО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обучающихся с </w:t>
      </w:r>
      <w:r w:rsidR="003D2675" w:rsidRPr="003D2675">
        <w:rPr>
          <w:rFonts w:ascii="Times New Roman" w:hAnsi="Times New Roman"/>
          <w:color w:val="auto"/>
          <w:sz w:val="28"/>
          <w:szCs w:val="28"/>
        </w:rPr>
        <w:t>ЗПР</w:t>
      </w:r>
      <w:r w:rsidRPr="003D2675">
        <w:rPr>
          <w:rFonts w:ascii="Times New Roman" w:hAnsi="Times New Roman"/>
          <w:color w:val="auto"/>
          <w:sz w:val="28"/>
          <w:szCs w:val="28"/>
        </w:rPr>
        <w:t xml:space="preserve"> может</w:t>
      </w:r>
      <w:r w:rsidRPr="004167FD">
        <w:rPr>
          <w:rFonts w:ascii="Times New Roman" w:hAnsi="Times New Roman"/>
          <w:sz w:val="28"/>
          <w:szCs w:val="28"/>
        </w:rPr>
        <w:t xml:space="preserve"> определяться по формуле:</w:t>
      </w:r>
    </w:p>
    <w:p w:rsidR="00FE045C" w:rsidRPr="004167FD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= </w:t>
      </w: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12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smartTag w:uri="urn:schemas-microsoft-com:office:smarttags" w:element="PersonName">
        <w:r w:rsidRPr="004167FD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FE045C" w:rsidRPr="00DB2C87" w:rsidRDefault="00FE045C" w:rsidP="00FE045C">
      <w:pPr>
        <w:spacing w:after="0" w:line="360" w:lineRule="auto"/>
        <w:ind w:firstLine="540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r w:rsidRPr="004167FD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167FD">
        <w:rPr>
          <w:rFonts w:ascii="Times New Roman" w:hAnsi="Times New Roman"/>
          <w:bCs/>
          <w:sz w:val="28"/>
          <w:szCs w:val="28"/>
        </w:rPr>
        <w:t>н</w:t>
      </w:r>
      <w:r w:rsidRPr="004167FD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</w:t>
      </w:r>
      <w:r>
        <w:rPr>
          <w:rFonts w:ascii="Times New Roman" w:hAnsi="Times New Roman"/>
          <w:sz w:val="28"/>
          <w:szCs w:val="28"/>
        </w:rPr>
        <w:t>началь</w:t>
      </w:r>
      <w:r w:rsidRPr="004167FD">
        <w:rPr>
          <w:rFonts w:ascii="Times New Roman" w:hAnsi="Times New Roman"/>
          <w:sz w:val="28"/>
          <w:szCs w:val="28"/>
        </w:rPr>
        <w:t>ного общего образования</w:t>
      </w:r>
      <w:r w:rsidRPr="00DB2C87">
        <w:rPr>
          <w:rFonts w:ascii="Times New Roman" w:hAnsi="Times New Roman"/>
          <w:color w:val="auto"/>
          <w:sz w:val="28"/>
          <w:szCs w:val="28"/>
        </w:rPr>
        <w:t xml:space="preserve">обучающимся с </w:t>
      </w:r>
      <w:r w:rsidR="00DB2C87" w:rsidRPr="00DB2C87">
        <w:rPr>
          <w:rFonts w:ascii="Times New Roman" w:hAnsi="Times New Roman"/>
          <w:color w:val="auto"/>
          <w:sz w:val="28"/>
          <w:szCs w:val="28"/>
        </w:rPr>
        <w:t>ЗПР</w:t>
      </w:r>
      <w:r w:rsidRPr="00DB2C87">
        <w:rPr>
          <w:rFonts w:ascii="Times New Roman" w:hAnsi="Times New Roman"/>
          <w:color w:val="auto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ЗП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рег</w:t>
      </w:r>
      <w:r w:rsidRPr="006A05C6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руб./мес.;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FE045C" w:rsidRPr="004167FD" w:rsidRDefault="00FE045C" w:rsidP="00FE045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i/>
          <w:sz w:val="28"/>
          <w:szCs w:val="28"/>
        </w:rPr>
        <w:t>K</w:t>
      </w:r>
      <w:r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167FD">
        <w:rPr>
          <w:rFonts w:ascii="Times New Roman" w:hAnsi="Times New Roman"/>
          <w:i/>
          <w:sz w:val="28"/>
          <w:szCs w:val="28"/>
        </w:rPr>
        <w:t xml:space="preserve"> 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67FD">
        <w:rPr>
          <w:rFonts w:ascii="Times New Roman" w:hAnsi="Times New Roman"/>
          <w:bCs/>
          <w:i/>
          <w:iCs/>
          <w:sz w:val="28"/>
          <w:szCs w:val="28"/>
          <w:lang w:val="en-US"/>
        </w:rPr>
        <w:t>K</w:t>
      </w:r>
      <w:r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302;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167FD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167FD">
        <w:rPr>
          <w:rFonts w:ascii="Times New Roman" w:hAnsi="Times New Roman"/>
          <w:i/>
          <w:sz w:val="28"/>
          <w:szCs w:val="28"/>
        </w:rPr>
        <w:t xml:space="preserve">– </w:t>
      </w:r>
      <w:r w:rsidRPr="004167FD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 к нормативным затратам на содержание имущества. Нормативные затраты на общехозяйственные нужды определяются по формуле: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н=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r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r w:rsidRPr="00901C0A">
        <w:rPr>
          <w:rFonts w:ascii="Times New Roman" w:hAnsi="Times New Roman"/>
          <w:b/>
          <w:bCs/>
          <w:i/>
          <w:sz w:val="28"/>
          <w:szCs w:val="28"/>
        </w:rPr>
        <w:t>+</w:t>
      </w: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где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167F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тпп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</w:t>
      </w:r>
      <w:r>
        <w:rPr>
          <w:rFonts w:ascii="Times New Roman" w:hAnsi="Times New Roman"/>
          <w:sz w:val="28"/>
          <w:szCs w:val="28"/>
        </w:rPr>
        <w:t>)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r w:rsidRPr="00901C0A">
        <w:rPr>
          <w:rFonts w:ascii="Times New Roman" w:hAnsi="Times New Roman"/>
          <w:sz w:val="28"/>
          <w:szCs w:val="28"/>
        </w:rPr>
        <w:t xml:space="preserve">– нормативные затраты на повышение квалификации </w:t>
      </w:r>
      <w:r>
        <w:rPr>
          <w:rFonts w:ascii="Times New Roman" w:hAnsi="Times New Roman"/>
          <w:sz w:val="28"/>
          <w:szCs w:val="28"/>
        </w:rPr>
        <w:t xml:space="preserve">и (или) профессиональную переподготовку </w:t>
      </w:r>
      <w:r w:rsidRPr="00901C0A">
        <w:rPr>
          <w:rFonts w:ascii="Times New Roman" w:hAnsi="Times New Roman"/>
          <w:sz w:val="28"/>
          <w:szCs w:val="28"/>
        </w:rPr>
        <w:t>работников учреждения</w:t>
      </w:r>
      <w:r w:rsidRPr="00124C76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8E3C9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3C9D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8E3C9D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r w:rsidRPr="008E3C9D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</w:t>
      </w:r>
      <w:r>
        <w:rPr>
          <w:rFonts w:ascii="Times New Roman" w:hAnsi="Times New Roman"/>
          <w:sz w:val="28"/>
          <w:szCs w:val="28"/>
        </w:rPr>
        <w:t xml:space="preserve">в соответствии с кадровыми и материально-техническими условиями с учетом специфики обучающихсяпо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r w:rsidRPr="004167FD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r w:rsidRPr="004167FD">
        <w:rPr>
          <w:rFonts w:ascii="Times New Roman" w:hAnsi="Times New Roman"/>
          <w:sz w:val="28"/>
          <w:szCs w:val="28"/>
        </w:rPr>
        <w:t>- нормативные затраты на приобретение транспортных услуг</w:t>
      </w:r>
      <w:r>
        <w:rPr>
          <w:rFonts w:ascii="Times New Roman" w:hAnsi="Times New Roman"/>
          <w:sz w:val="28"/>
          <w:szCs w:val="28"/>
        </w:rPr>
        <w:t xml:space="preserve">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 w:rsidRPr="004167FD">
        <w:rPr>
          <w:rFonts w:ascii="Times New Roman" w:hAnsi="Times New Roman"/>
          <w:sz w:val="28"/>
          <w:szCs w:val="28"/>
        </w:rPr>
        <w:t>;</w:t>
      </w:r>
    </w:p>
    <w:p w:rsidR="00FE045C" w:rsidRPr="00124C76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05C6">
        <w:rPr>
          <w:rFonts w:ascii="Times New Roman" w:hAnsi="Times New Roman"/>
          <w:b/>
          <w:bCs/>
          <w:i/>
          <w:sz w:val="28"/>
          <w:szCs w:val="28"/>
        </w:rPr>
        <w:t>НЗ</w:t>
      </w:r>
      <w:r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r w:rsidRPr="004167FD">
        <w:rPr>
          <w:rFonts w:ascii="Times New Roman" w:hAnsi="Times New Roman"/>
          <w:sz w:val="28"/>
          <w:szCs w:val="28"/>
        </w:rPr>
        <w:t xml:space="preserve"> - прочие нормативные зат</w:t>
      </w:r>
      <w:r>
        <w:rPr>
          <w:rFonts w:ascii="Times New Roman" w:hAnsi="Times New Roman"/>
          <w:sz w:val="28"/>
          <w:szCs w:val="28"/>
        </w:rPr>
        <w:t xml:space="preserve">раты на общехозяйственные нуждыпо АООП типа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124C76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в соответствии с кадровыми и материально-техническими условиями с учетом специфики обучающихся</w:t>
      </w:r>
      <w:r w:rsidRPr="00124C7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FE045C" w:rsidRPr="004167FD" w:rsidRDefault="00FE045C" w:rsidP="00FE045C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>технического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административно-управленческого и </w:t>
      </w:r>
      <w:r w:rsidRPr="008E3C9D">
        <w:rPr>
          <w:rFonts w:ascii="Times New Roman" w:hAnsi="Times New Roman"/>
          <w:sz w:val="28"/>
          <w:szCs w:val="28"/>
        </w:rPr>
        <w:t>прочего персонала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8E3C9D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8E3C9D">
        <w:rPr>
          <w:rFonts w:ascii="Times New Roman" w:hAnsi="Times New Roman"/>
          <w:spacing w:val="-2"/>
          <w:sz w:val="28"/>
          <w:szCs w:val="28"/>
        </w:rPr>
        <w:t>включая ассистента, медицинских работников, необходимых для сопровождения обучающихся с ОВЗ, инженера по обслуживанию специальных технических средств и ассистивных устройств)</w:t>
      </w:r>
      <w:r w:rsidRPr="008E3C9D">
        <w:rPr>
          <w:rFonts w:ascii="Times New Roman" w:hAnsi="Times New Roman"/>
          <w:sz w:val="28"/>
          <w:szCs w:val="28"/>
        </w:rPr>
        <w:t xml:space="preserve"> определяются  исходя из количества единиц по штатному расписанию</w:t>
      </w:r>
      <w:smartTag w:uri="urn:schemas-microsoft-com:office:smarttags" w:element="PersonName">
        <w:r w:rsidRPr="008E3C9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утвержденному руководителем организаци</w:t>
      </w:r>
      <w:r>
        <w:rPr>
          <w:rFonts w:ascii="Times New Roman" w:hAnsi="Times New Roman"/>
          <w:sz w:val="28"/>
          <w:szCs w:val="28"/>
        </w:rPr>
        <w:t>и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</w:rPr>
          <w:t>,</w:t>
        </w:r>
      </w:smartTag>
      <w:r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</w:t>
      </w:r>
      <w:r w:rsidRPr="004167FD">
        <w:rPr>
          <w:rFonts w:ascii="Times New Roman" w:hAnsi="Times New Roman"/>
          <w:sz w:val="28"/>
          <w:szCs w:val="28"/>
        </w:rPr>
        <w:t xml:space="preserve"> в пределах фонда оплаты труда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FE045C" w:rsidRPr="004167FD" w:rsidRDefault="00FE045C" w:rsidP="00FE04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67FD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FE045C" w:rsidRDefault="00FE045C" w:rsidP="00FE045C">
      <w:pPr>
        <w:spacing w:after="0" w:line="360" w:lineRule="auto"/>
        <w:ind w:firstLine="709"/>
        <w:jc w:val="both"/>
      </w:pPr>
      <w:r w:rsidRPr="004167FD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167FD">
          <w:rPr>
            <w:rFonts w:ascii="Times New Roman" w:hAnsi="Times New Roman"/>
            <w:sz w:val="28"/>
            <w:szCs w:val="28"/>
          </w:rPr>
          <w:t>,</w:t>
        </w:r>
      </w:smartTag>
      <w:r w:rsidRPr="004167FD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2B78A5" w:rsidRDefault="002B78A5" w:rsidP="006A3D42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63254">
        <w:rPr>
          <w:rFonts w:ascii="Times New Roman" w:hAnsi="Times New Roman" w:cs="Times New Roman"/>
          <w:b/>
          <w:kern w:val="28"/>
          <w:sz w:val="28"/>
          <w:szCs w:val="28"/>
        </w:rPr>
        <w:t>Материально-технические условия</w:t>
      </w:r>
    </w:p>
    <w:p w:rsidR="008E1ACC" w:rsidRPr="00BF48DB" w:rsidRDefault="008E1ACC" w:rsidP="008E1A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EBB">
        <w:rPr>
          <w:rFonts w:ascii="Times New Roman" w:hAnsi="Times New Roman" w:cs="Times New Roman"/>
          <w:sz w:val="28"/>
          <w:szCs w:val="28"/>
        </w:rPr>
        <w:t>Материальн</w:t>
      </w:r>
      <w:r w:rsidRPr="00BF48DB">
        <w:rPr>
          <w:rFonts w:ascii="Times New Roman" w:hAnsi="Times New Roman" w:cs="Times New Roman"/>
          <w:sz w:val="28"/>
          <w:szCs w:val="28"/>
        </w:rPr>
        <w:t>о-техническое обеспечение – это общие характеристики инфраструктуры организации, включая параметры информационно-образовательной среды.</w:t>
      </w:r>
    </w:p>
    <w:p w:rsidR="00464C3D" w:rsidRPr="00BF48DB" w:rsidRDefault="00464C3D" w:rsidP="00464C3D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8DB">
        <w:rPr>
          <w:rFonts w:ascii="Times New Roman" w:hAnsi="Times New Roman"/>
          <w:sz w:val="28"/>
          <w:szCs w:val="28"/>
        </w:rPr>
        <w:t xml:space="preserve">Материально-технические условия реализации АООП должны обеспечивать возможность достижения обучающимися установленных </w:t>
      </w:r>
      <w:r>
        <w:rPr>
          <w:rFonts w:ascii="Times New Roman" w:hAnsi="Times New Roman"/>
          <w:sz w:val="28"/>
          <w:szCs w:val="28"/>
        </w:rPr>
        <w:t>ФГОС НОО обучающихся с ОВЗ</w:t>
      </w:r>
      <w:r w:rsidRPr="00BF48DB">
        <w:rPr>
          <w:rFonts w:ascii="Times New Roman" w:hAnsi="Times New Roman"/>
          <w:sz w:val="28"/>
          <w:szCs w:val="28"/>
        </w:rPr>
        <w:t xml:space="preserve"> требований к результатам освоения АООП</w:t>
      </w:r>
      <w:r>
        <w:rPr>
          <w:rFonts w:ascii="Times New Roman" w:hAnsi="Times New Roman"/>
          <w:sz w:val="28"/>
          <w:szCs w:val="28"/>
        </w:rPr>
        <w:t xml:space="preserve"> НОО обучающихся с ЗПР</w:t>
      </w:r>
      <w:r w:rsidRPr="00BF48DB">
        <w:rPr>
          <w:rFonts w:ascii="Times New Roman" w:hAnsi="Times New Roman"/>
          <w:sz w:val="28"/>
          <w:szCs w:val="28"/>
        </w:rPr>
        <w:t>.</w:t>
      </w:r>
    </w:p>
    <w:p w:rsidR="008E1ACC" w:rsidRPr="00384219" w:rsidRDefault="008E1ACC" w:rsidP="008E1ACC">
      <w:pPr>
        <w:pStyle w:val="ad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219">
        <w:rPr>
          <w:rFonts w:ascii="Times New Roman" w:hAnsi="Times New Roman"/>
          <w:sz w:val="28"/>
          <w:szCs w:val="28"/>
        </w:rPr>
        <w:t xml:space="preserve">Материально-техническая база образовательного учреждения должна быть приведена в соответствие с задачами по обеспечению реализации </w:t>
      </w:r>
      <w:r>
        <w:rPr>
          <w:rFonts w:ascii="Times New Roman" w:hAnsi="Times New Roman"/>
          <w:sz w:val="28"/>
          <w:szCs w:val="28"/>
        </w:rPr>
        <w:t>АООП НОО</w:t>
      </w:r>
      <w:r w:rsidRPr="00384219">
        <w:rPr>
          <w:rFonts w:ascii="Times New Roman" w:hAnsi="Times New Roman"/>
          <w:sz w:val="28"/>
          <w:szCs w:val="28"/>
        </w:rPr>
        <w:t xml:space="preserve"> и созданию соответствующей образовательной и социальной среды.</w:t>
      </w:r>
    </w:p>
    <w:p w:rsidR="008E1ACC" w:rsidRDefault="008E1ACC" w:rsidP="008E1AC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Материально-техническое обеспечение </w:t>
      </w:r>
      <w:r>
        <w:rPr>
          <w:sz w:val="28"/>
          <w:szCs w:val="28"/>
        </w:rPr>
        <w:t>начального общего</w:t>
      </w:r>
      <w:r w:rsidRPr="00F63254">
        <w:rPr>
          <w:sz w:val="28"/>
          <w:szCs w:val="28"/>
        </w:rPr>
        <w:t xml:space="preserve"> образования обучающихся с </w:t>
      </w:r>
      <w:r>
        <w:rPr>
          <w:sz w:val="28"/>
          <w:szCs w:val="28"/>
        </w:rPr>
        <w:t>ЗПР</w:t>
      </w:r>
      <w:r w:rsidRPr="00F63254">
        <w:rPr>
          <w:sz w:val="28"/>
          <w:szCs w:val="28"/>
        </w:rPr>
        <w:t xml:space="preserve"> должно отвечать не только общим, но и их особым образовательным потребностям. В связи с этим в структуре материально-технического обеспечения процесса образования должна быть отражена специфика требований к: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пространства, в котором обучается ребенок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организации временного режима обучения;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техническим средствам обучения, включая компьютерные инструменты обучения, ориентированные на удовлетворение особых образовательных потребностей обучающихся с ЗПР;</w:t>
      </w:r>
    </w:p>
    <w:p w:rsidR="008E1ACC" w:rsidRPr="00F63254" w:rsidRDefault="008E1ACC" w:rsidP="000C5522">
      <w:pPr>
        <w:pStyle w:val="18TexstSPISOK1"/>
        <w:numPr>
          <w:ilvl w:val="0"/>
          <w:numId w:val="3"/>
        </w:numPr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учебникам, рабочим тетрадям, дидактическим материалам, отвечающим особым образовательным потребностям обучающихся с ЗПР и позволяющих реализовывать выбранный вариант программы.</w:t>
      </w:r>
    </w:p>
    <w:p w:rsidR="006D300A" w:rsidRPr="00F63254" w:rsidRDefault="006D300A" w:rsidP="006D300A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пространства</w:t>
      </w:r>
    </w:p>
    <w:p w:rsidR="006D300A" w:rsidRDefault="006D300A" w:rsidP="006D300A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Пространство (прежде всего здание и прилегающая территория), в котором осуществляется образование обучающихся с ЗПР должно соответствовать общим требованиям, предъявляемым к образовательным организациям, в частности: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санитарно-гигиенических </w:t>
      </w:r>
      <w:r w:rsidRPr="00F63254">
        <w:rPr>
          <w:color w:val="auto"/>
          <w:sz w:val="28"/>
          <w:szCs w:val="28"/>
        </w:rPr>
        <w:t>норм</w:t>
      </w:r>
      <w:r w:rsidRPr="00F63254">
        <w:rPr>
          <w:sz w:val="28"/>
          <w:szCs w:val="28"/>
        </w:rPr>
        <w:t xml:space="preserve">образовательного процесса (требования к водоснабжению, канализации, освещению, воздушно-тепловому режиму и т. д.);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обеспечению санитарно-бытовых (наличие оборудованных гардеробов, санузлов, мест личной гигиены и т.д.) и социально-бытовых условий (наличие оборудованного рабочего места, учительской и т.д.);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пожарной и электробезопасности; 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к соблюдению</w:t>
      </w:r>
      <w:r w:rsidRPr="00F63254">
        <w:rPr>
          <w:color w:val="auto"/>
          <w:sz w:val="28"/>
          <w:szCs w:val="28"/>
        </w:rPr>
        <w:t>требований</w:t>
      </w:r>
      <w:r w:rsidRPr="00F63254">
        <w:rPr>
          <w:sz w:val="28"/>
          <w:szCs w:val="28"/>
        </w:rPr>
        <w:t>охраны труда;</w:t>
      </w:r>
    </w:p>
    <w:p w:rsidR="006D300A" w:rsidRPr="00F63254" w:rsidRDefault="006D300A" w:rsidP="000C5522">
      <w:pPr>
        <w:pStyle w:val="Default"/>
        <w:numPr>
          <w:ilvl w:val="0"/>
          <w:numId w:val="4"/>
        </w:numPr>
        <w:tabs>
          <w:tab w:val="clear" w:pos="720"/>
          <w:tab w:val="num" w:pos="993"/>
        </w:tabs>
        <w:spacing w:line="336" w:lineRule="auto"/>
        <w:ind w:left="0"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к соблюдению </w:t>
      </w:r>
      <w:r w:rsidRPr="00F63254">
        <w:rPr>
          <w:color w:val="auto"/>
          <w:sz w:val="28"/>
          <w:szCs w:val="28"/>
        </w:rPr>
        <w:t>своевременных сроков и</w:t>
      </w:r>
      <w:r w:rsidRPr="00F63254">
        <w:rPr>
          <w:sz w:val="28"/>
          <w:szCs w:val="28"/>
        </w:rPr>
        <w:t xml:space="preserve"> необходимых объемов текущего и капитального ремонта и др.</w:t>
      </w:r>
    </w:p>
    <w:p w:rsidR="006D300A" w:rsidRPr="00F63254" w:rsidRDefault="006D300A" w:rsidP="006D300A">
      <w:pPr>
        <w:widowControl w:val="0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Материально-техническая база реализации адаптированной основной образовательной программы начального образования обучающихся с ЗПР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6D300A" w:rsidRPr="00F63254" w:rsidRDefault="006D300A" w:rsidP="000C5522">
      <w:pPr>
        <w:pStyle w:val="Default"/>
        <w:numPr>
          <w:ilvl w:val="0"/>
          <w:numId w:val="6"/>
        </w:numPr>
        <w:tabs>
          <w:tab w:val="clear" w:pos="72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участку (территории) образовательного учреждения (площадь, инсоляция, освещение, размещение, необходимый набор зон для обеспечения образовательной и хозяйственной деятельности образовательного учреждения и их оборудование);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зданию образовательного учреждения (высота и архитектура здания);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библиотек (площадь, размещение рабочих зон, наличие читального зала, число читательских мест, медиатеки);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помещениям для осуществления образовательного и коррекционно-развивающего процессов: классам, кабинетам учителя-дефектолога, учителя-логопеда, педагога-психолога и др. специалистов (необходимый набор и размещение, их площадь, освещенность, расположение и размеры, структура которых должна обеспечивать возможность для организации урочной и внеурочной учебной деятельности);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актовому и физкультурному залам, залу для проведения занятий по ритмике;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 xml:space="preserve">кабинетам медицинского назначения; 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6D300A" w:rsidRPr="00F63254" w:rsidRDefault="006D300A" w:rsidP="000C5522">
      <w:pPr>
        <w:pStyle w:val="Default"/>
        <w:numPr>
          <w:ilvl w:val="0"/>
          <w:numId w:val="5"/>
        </w:numPr>
        <w:tabs>
          <w:tab w:val="clear" w:pos="360"/>
          <w:tab w:val="num" w:pos="993"/>
        </w:tabs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туалетам, душевым, коридорам и другим помещениям.</w:t>
      </w:r>
    </w:p>
    <w:p w:rsidR="009453EA" w:rsidRPr="00B10D05" w:rsidRDefault="006D300A" w:rsidP="009453EA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450FA">
        <w:rPr>
          <w:rFonts w:ascii="Times New Roman" w:hAnsi="Times New Roman" w:cs="Times New Roman"/>
          <w:sz w:val="28"/>
          <w:szCs w:val="28"/>
        </w:rPr>
        <w:t>Организация обеспечивает отдельны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специально оборудованны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50FA">
        <w:rPr>
          <w:rFonts w:ascii="Times New Roman" w:hAnsi="Times New Roman" w:cs="Times New Roman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50FA">
        <w:rPr>
          <w:rFonts w:ascii="Times New Roman" w:hAnsi="Times New Roman" w:cs="Times New Roman"/>
          <w:sz w:val="28"/>
          <w:szCs w:val="28"/>
        </w:rPr>
        <w:t xml:space="preserve"> для реализации курсов коррекционно-развивающей области и  психолого-медико-педагогического сопровождения обучающихся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450FA">
        <w:rPr>
          <w:rFonts w:ascii="Times New Roman" w:hAnsi="Times New Roman" w:cs="Times New Roman"/>
          <w:sz w:val="28"/>
          <w:szCs w:val="28"/>
        </w:rPr>
        <w:t xml:space="preserve">. </w:t>
      </w:r>
      <w:r w:rsidRPr="00F450FA">
        <w:rPr>
          <w:rFonts w:ascii="Times New Roman" w:hAnsi="Times New Roman" w:cs="Times New Roman"/>
          <w:color w:val="auto"/>
          <w:sz w:val="28"/>
          <w:szCs w:val="28"/>
        </w:rPr>
        <w:t>В образовательной организации должны быть отдельные специально оборудованные п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омещения для проведения занятий с педагогом-дефектологом, </w:t>
      </w:r>
      <w:r>
        <w:rPr>
          <w:rFonts w:ascii="Times New Roman" w:hAnsi="Times New Roman" w:cs="Times New Roman"/>
          <w:color w:val="auto"/>
          <w:sz w:val="28"/>
          <w:szCs w:val="28"/>
        </w:rPr>
        <w:t>педагогом-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психологом, учителем-логопедом и другими специалистами, отвечающие задачам программы коррекционной работы и задачам психолого-педагогического сопровождения обучающегося с ЗПР.</w:t>
      </w:r>
      <w:r w:rsidR="009453EA" w:rsidRPr="00B10D05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</w:t>
      </w:r>
      <w:r w:rsidR="009453EA" w:rsidRPr="00B10D05">
        <w:rPr>
          <w:rFonts w:ascii="Times New Roman" w:hAnsi="Times New Roman"/>
          <w:sz w:val="28"/>
          <w:szCs w:val="28"/>
        </w:rPr>
        <w:t xml:space="preserve">организовано пространство для отдыха и двигательной активности обучающихся на перемене и во второй половине дня, желательно наличие игрового </w:t>
      </w:r>
      <w:r w:rsidR="009453EA" w:rsidRPr="00B10D05">
        <w:rPr>
          <w:rFonts w:ascii="Times New Roman" w:hAnsi="Times New Roman"/>
          <w:sz w:val="28"/>
          <w:szCs w:val="28"/>
          <w:lang w:eastAsia="en-US"/>
        </w:rPr>
        <w:t>помещения.</w:t>
      </w:r>
    </w:p>
    <w:p w:rsidR="006D300A" w:rsidRPr="00DC7F83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F83">
        <w:rPr>
          <w:rFonts w:ascii="Times New Roman" w:hAnsi="Times New Roman" w:cs="Times New Roman"/>
          <w:sz w:val="28"/>
          <w:szCs w:val="28"/>
        </w:rPr>
        <w:t xml:space="preserve">Важным условием организации пространства, в котором обучаются обучающиеся с ЗПР, является наличие доступного пространства, которое позволит воспринимать максимальное количество сведений через аудио-визуализированные источники, удобно расположенные и доступные </w:t>
      </w:r>
      <w:r w:rsidRPr="00DC7F83">
        <w:rPr>
          <w:rFonts w:ascii="Times New Roman" w:hAnsi="Times New Roman" w:cs="Times New Roman"/>
          <w:iCs/>
          <w:sz w:val="28"/>
          <w:szCs w:val="28"/>
        </w:rPr>
        <w:t>стенды</w:t>
      </w:r>
      <w:r w:rsidRPr="00DC7F83">
        <w:rPr>
          <w:rFonts w:ascii="Times New Roman" w:hAnsi="Times New Roman" w:cs="Times New Roman"/>
          <w:sz w:val="28"/>
          <w:szCs w:val="28"/>
        </w:rPr>
        <w:t xml:space="preserve"> с представленным на них наглядным материалом о внутришкольных правилах поведения, правилах безопасности, распорядке/режиме функционирования Организации, расписании уроков, изменениях в режиме обучения, последних событиях в школе, ближайших планах и т.д.</w:t>
      </w:r>
    </w:p>
    <w:p w:rsidR="006D300A" w:rsidRPr="00F63254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3254">
        <w:rPr>
          <w:rFonts w:ascii="Times New Roman" w:hAnsi="Times New Roman" w:cs="Times New Roman"/>
          <w:iCs/>
          <w:sz w:val="28"/>
          <w:szCs w:val="28"/>
        </w:rPr>
        <w:t xml:space="preserve">Организация рабочего пространства обучающегося с </w:t>
      </w:r>
      <w:r>
        <w:rPr>
          <w:rFonts w:ascii="Times New Roman" w:hAnsi="Times New Roman" w:cs="Times New Roman"/>
          <w:sz w:val="28"/>
          <w:szCs w:val="28"/>
        </w:rPr>
        <w:t>ЗПР</w:t>
      </w:r>
      <w:r w:rsidRPr="00F63254">
        <w:rPr>
          <w:rFonts w:ascii="Times New Roman" w:hAnsi="Times New Roman" w:cs="Times New Roman"/>
          <w:iCs/>
          <w:sz w:val="28"/>
          <w:szCs w:val="28"/>
        </w:rPr>
        <w:t xml:space="preserve"> в классе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предполагает выбор парты и партнера. </w:t>
      </w:r>
    </w:p>
    <w:p w:rsidR="006D300A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</w:t>
      </w:r>
    </w:p>
    <w:p w:rsidR="006D300A" w:rsidRPr="00B509C8" w:rsidRDefault="006D300A" w:rsidP="006D30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09C8">
        <w:rPr>
          <w:rFonts w:ascii="Times New Roman" w:hAnsi="Times New Roman" w:cs="Times New Roman"/>
          <w:color w:val="auto"/>
          <w:sz w:val="28"/>
          <w:szCs w:val="28"/>
        </w:rPr>
        <w:t xml:space="preserve">Обязательным условием к организации рабочего места обучающегося с ЗПР является </w:t>
      </w:r>
      <w:r w:rsidRPr="00B509C8">
        <w:rPr>
          <w:rFonts w:ascii="Times New Roman" w:hAnsi="Times New Roman" w:cs="Times New Roman"/>
          <w:sz w:val="28"/>
          <w:szCs w:val="28"/>
        </w:rPr>
        <w:t>о</w:t>
      </w:r>
      <w:r w:rsidRPr="00B509C8">
        <w:rPr>
          <w:rFonts w:ascii="Times New Roman" w:hAnsi="Times New Roman" w:cs="Times New Roman"/>
          <w:sz w:val="28"/>
          <w:szCs w:val="28"/>
          <w:lang w:eastAsia="ru-RU"/>
        </w:rPr>
        <w:t>беспечение возможности постоянно находиться в зоне внимания педагога.</w:t>
      </w:r>
    </w:p>
    <w:p w:rsidR="006F0E47" w:rsidRPr="00F63254" w:rsidRDefault="006F0E47" w:rsidP="006F0E47">
      <w:pPr>
        <w:pStyle w:val="Default"/>
        <w:spacing w:line="360" w:lineRule="auto"/>
        <w:jc w:val="center"/>
        <w:rPr>
          <w:b/>
          <w:i/>
          <w:color w:val="auto"/>
          <w:sz w:val="28"/>
          <w:szCs w:val="28"/>
        </w:rPr>
      </w:pPr>
      <w:r w:rsidRPr="00F63254">
        <w:rPr>
          <w:b/>
          <w:i/>
          <w:color w:val="auto"/>
          <w:sz w:val="28"/>
          <w:szCs w:val="28"/>
        </w:rPr>
        <w:t>Требования к организации временного режима</w:t>
      </w:r>
    </w:p>
    <w:p w:rsidR="006F0E47" w:rsidRPr="00F63254" w:rsidRDefault="006F0E47" w:rsidP="006F0E4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F63254">
        <w:rPr>
          <w:sz w:val="28"/>
          <w:szCs w:val="28"/>
        </w:rPr>
        <w:t>Временной режим образования обучающихся с ЗПР (учебный год, учебная неделя, день) устанавливается в соответствии с законодательно закрепленными нормативами (ФЗ «Об образовании в РФ», СанПиН, приказы Министерства образования и др.), а также локальными актами образовательной организации.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Организация временного режима обучения детей с ЗПР должна соответствовать их особым образовательным потребностям и учитывать их индивидуальные возможности.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Сроки освоения АООП НОО обучающимися с ЗПР для </w:t>
      </w:r>
      <w:r w:rsidRPr="00F63254">
        <w:rPr>
          <w:rFonts w:ascii="Times New Roman" w:hAnsi="Times New Roman" w:cs="Times New Roman"/>
          <w:b/>
          <w:sz w:val="28"/>
          <w:szCs w:val="28"/>
        </w:rPr>
        <w:t>варианта В</w:t>
      </w:r>
      <w:r>
        <w:rPr>
          <w:rFonts w:ascii="Times New Roman" w:hAnsi="Times New Roman" w:cs="Times New Roman"/>
          <w:b/>
          <w:sz w:val="28"/>
          <w:szCs w:val="28"/>
        </w:rPr>
        <w:t>7.2</w:t>
      </w:r>
      <w:r w:rsidRPr="00F63254">
        <w:rPr>
          <w:rFonts w:ascii="Times New Roman" w:hAnsi="Times New Roman" w:cs="Times New Roman"/>
          <w:sz w:val="28"/>
          <w:szCs w:val="28"/>
        </w:rPr>
        <w:t xml:space="preserve"> составляют 5 лет (</w:t>
      </w:r>
      <w:r>
        <w:rPr>
          <w:rFonts w:ascii="Times New Roman" w:hAnsi="Times New Roman" w:cs="Times New Roman"/>
          <w:sz w:val="28"/>
          <w:szCs w:val="28"/>
        </w:rPr>
        <w:t>с обязательным введением 1</w:t>
      </w:r>
      <w:r w:rsidRPr="00B93D93">
        <w:rPr>
          <w:rFonts w:ascii="Times New Roman" w:hAnsi="Times New Roman" w:cs="Times New Roman"/>
          <w:sz w:val="28"/>
          <w:szCs w:val="28"/>
        </w:rPr>
        <w:t>дополнительного класса</w:t>
      </w:r>
      <w:r w:rsidRPr="00F63254">
        <w:rPr>
          <w:rFonts w:ascii="Times New Roman" w:hAnsi="Times New Roman" w:cs="Times New Roman"/>
          <w:sz w:val="28"/>
          <w:szCs w:val="28"/>
        </w:rPr>
        <w:t>).</w:t>
      </w:r>
    </w:p>
    <w:p w:rsidR="006F0E47" w:rsidRPr="00F63254" w:rsidRDefault="006F0E47" w:rsidP="006F0E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Устанавливается следующая продолжительность учебного года:</w:t>
      </w:r>
      <w:r w:rsidRPr="00F6325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дополнительный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классы – 33 учебных недели;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sz w:val="28"/>
          <w:szCs w:val="28"/>
        </w:rPr>
        <w:t>классы – 34 учебных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Продолжительность учебной недели – 5 дней (при соблюдении гигиенических требований к максимальным величинам недельной образовательной нагрузки согласно СанПиН 2.4.2.2821-10). Пятидневная рабочая неделя устанавливается в целях сохранения и укрепления здоровья обучающихся. Обучение проходит в первую смену.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обучающегося, его готовности к нахождению в среде сверстников без родителей. Распорядок учебного дня обучающихся с ЗПР устанавливается с учетом их повышенной утомляемости в соответствии с требованиями к здоровьесбережению (регулируется объем нагрузки по реализации АООП НОО, время на самостоятельную учебную работу, время отдыха, удовлетворение потребностей обучающихся в двигательной активности). Целесообразно обучение по режиму продленного дня с организацией прогулки, питания, необходимых оздоровительных мероприятий.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Количество часов, отведенных на освоение обучающимися с ЗПР учебного плана,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нагрузки, установленную СанПиН 2.4.2.2821-10. Образовательную недельную нагрузку необходимо равномерно распределять в течение учебной недели.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i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Учебный день включает в себя специально организованные занятия / уроки, а также паузу, время прогулки, выполнение домашних заданий. Обучение и воспитание происходит, как в ходе занятий / уроков, так и во время другой (внеурочной) деятельности обучающегося в течение учебного дня.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Учебные занятия следует начинать не ранее 8 часов. Проведение нулевых уроков не допускается. Число уроков в день: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 дополнительного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классов – не должно превышать 4 уроков и один день в неделю – не более 5 уроков, за счет урока физической культуры;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63254">
        <w:rPr>
          <w:rFonts w:ascii="Times New Roman" w:hAnsi="Times New Roman" w:cs="Times New Roman"/>
          <w:sz w:val="28"/>
          <w:szCs w:val="28"/>
        </w:rPr>
        <w:t>классов – не более 5 уроков.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учебных занятий не превышает 40 минут. При определении продолжительности занятий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63254">
        <w:rPr>
          <w:rFonts w:ascii="Times New Roman" w:hAnsi="Times New Roman" w:cs="Times New Roman"/>
          <w:caps/>
          <w:sz w:val="28"/>
          <w:szCs w:val="28"/>
        </w:rPr>
        <w:t>–</w:t>
      </w:r>
      <w:r>
        <w:rPr>
          <w:rFonts w:ascii="Times New Roman" w:hAnsi="Times New Roman" w:cs="Times New Roman"/>
          <w:caps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дополнительном</w:t>
      </w:r>
      <w:r w:rsidRPr="00F63254">
        <w:rPr>
          <w:rFonts w:ascii="Times New Roman" w:hAnsi="Times New Roman" w:cs="Times New Roman"/>
          <w:sz w:val="28"/>
          <w:szCs w:val="28"/>
        </w:rPr>
        <w:t xml:space="preserve"> классах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Продолжительность перемен между уроками составляет не менее 10 минут, большой перемены (после 2-го или 3-го уроков) - 20 - 30 минут. Вместо одной большой перемены допускается после 2-го и 3-го уроков устанавливать перемены по 20 минут каждая. Между началом коррекционных, внеклассных, факультативных занятий, кружков, секций и последним уроком рекомендуется устраивать перерыв продолжительностью не менее 45 минут. </w:t>
      </w:r>
    </w:p>
    <w:p w:rsidR="006F0E47" w:rsidRPr="00F63254" w:rsidRDefault="006F0E47" w:rsidP="006F0E47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При обучении детей с ЗПР предусматривается специальный подход при комплектовании класса, в котором будет обучаться ребенок с ЗПР. Обучающиеся с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ЗПР, </w:t>
      </w:r>
      <w:r w:rsidRPr="00F63254">
        <w:rPr>
          <w:rFonts w:ascii="Times New Roman" w:hAnsi="Times New Roman" w:cs="Times New Roman"/>
          <w:sz w:val="28"/>
          <w:szCs w:val="28"/>
        </w:rPr>
        <w:t xml:space="preserve">осваивающие </w:t>
      </w:r>
      <w:r w:rsidRPr="00F63254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caps/>
          <w:sz w:val="28"/>
          <w:szCs w:val="28"/>
        </w:rPr>
        <w:t>7.2</w:t>
      </w:r>
      <w:r w:rsidRPr="00F63254">
        <w:rPr>
          <w:rFonts w:ascii="Times New Roman" w:hAnsi="Times New Roman" w:cs="Times New Roman"/>
          <w:caps/>
          <w:sz w:val="28"/>
          <w:szCs w:val="28"/>
        </w:rPr>
        <w:t xml:space="preserve"> АООП НОО, </w:t>
      </w:r>
      <w:r w:rsidRPr="00F63254">
        <w:rPr>
          <w:rFonts w:ascii="Times New Roman" w:hAnsi="Times New Roman" w:cs="Times New Roman"/>
          <w:sz w:val="28"/>
          <w:szCs w:val="28"/>
        </w:rPr>
        <w:t>обучаются в среде сверстников со сходными нарушениями развития в отдельных классах или в отдельных организациях, осуществляющих образовательную деятельность. Наполняемость класса не должна превышать 12 обучающихся.</w:t>
      </w:r>
    </w:p>
    <w:p w:rsidR="00EE0A5B" w:rsidRPr="00F63254" w:rsidRDefault="00EE0A5B" w:rsidP="00EE0A5B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техническим средствам обучения</w:t>
      </w:r>
    </w:p>
    <w:p w:rsidR="00EE0A5B" w:rsidRDefault="00EE0A5B" w:rsidP="00EE0A5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F63254">
        <w:rPr>
          <w:sz w:val="28"/>
          <w:szCs w:val="28"/>
        </w:rPr>
        <w:t xml:space="preserve">Технические средства обучения </w:t>
      </w:r>
      <w:r w:rsidRPr="00F63254">
        <w:rPr>
          <w:color w:val="auto"/>
          <w:sz w:val="28"/>
          <w:szCs w:val="28"/>
        </w:rPr>
        <w:t xml:space="preserve">дают возможность удовлетворить особые образовательные потребности обучающихся с ЗПР, способствуют мотивации учебной деятельности, развивают познавательную активность обучающихся. </w:t>
      </w:r>
      <w:r w:rsidRPr="00F63254">
        <w:rPr>
          <w:sz w:val="28"/>
          <w:szCs w:val="28"/>
        </w:rPr>
        <w:t>К техническим средствам обучения обучающихся с ЗПР, ориентированным на их особые образовательные потребности, относятся: компьютеры c колонками и выходом в Internet, мультимедийные проекторы с экранами,принтер, сканер,</w:t>
      </w:r>
      <w:r w:rsidRPr="00384219">
        <w:rPr>
          <w:sz w:val="28"/>
          <w:szCs w:val="28"/>
        </w:rPr>
        <w:t>цифровой фотоаппарат</w:t>
      </w:r>
      <w:r>
        <w:rPr>
          <w:sz w:val="28"/>
          <w:szCs w:val="28"/>
        </w:rPr>
        <w:t>,</w:t>
      </w:r>
      <w:r w:rsidRPr="00384219">
        <w:rPr>
          <w:sz w:val="28"/>
          <w:szCs w:val="28"/>
        </w:rPr>
        <w:t xml:space="preserve"> цифровая видеокамера</w:t>
      </w:r>
      <w:r>
        <w:rPr>
          <w:sz w:val="28"/>
          <w:szCs w:val="28"/>
        </w:rPr>
        <w:t>,</w:t>
      </w:r>
      <w:r w:rsidRPr="00F63254">
        <w:rPr>
          <w:sz w:val="28"/>
          <w:szCs w:val="28"/>
        </w:rPr>
        <w:t xml:space="preserve"> интерактивные доски, программные продукты, средства для хранения и переноса информации (USB накопители), музыкальные центры с набором аудиодисков со звуками живой и неживой природы, музыкальными записями, аудиокнигами и др.</w:t>
      </w:r>
    </w:p>
    <w:p w:rsidR="001A085F" w:rsidRPr="002F71F1" w:rsidRDefault="001A085F" w:rsidP="001A085F">
      <w:pPr>
        <w:pStyle w:val="18TexstSPISOK1"/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нформационно-образовательной среде</w:t>
      </w:r>
    </w:p>
    <w:p w:rsidR="001A085F" w:rsidRDefault="001A085F" w:rsidP="001A085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t>В О</w:t>
      </w:r>
      <w:r>
        <w:rPr>
          <w:rFonts w:ascii="Times New Roman" w:hAnsi="Times New Roman" w:cs="Times New Roman"/>
          <w:color w:val="auto"/>
          <w:sz w:val="28"/>
          <w:szCs w:val="28"/>
        </w:rPr>
        <w:t>рганизациид</w:t>
      </w:r>
      <w:r w:rsidRPr="00D3206F">
        <w:rPr>
          <w:rFonts w:ascii="Times New Roman" w:hAnsi="Times New Roman" w:cs="Times New Roman"/>
          <w:color w:val="auto"/>
          <w:sz w:val="28"/>
          <w:szCs w:val="28"/>
        </w:rPr>
        <w:t>олжны быть созданы условия для функционирования современной информационно-образовательной среды, включающей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технических средств (в том числе, флеш-тренажеров, инструментов wiki, цифровых видео материалов и др.), обеспечивающих достижение каждым обучающимся максимально возможных для него результатов освоения АООП НОО.</w:t>
      </w:r>
    </w:p>
    <w:p w:rsidR="00235101" w:rsidRPr="002F71F1" w:rsidRDefault="00235101" w:rsidP="00235101">
      <w:pPr>
        <w:pStyle w:val="18TexstSPISOK1"/>
        <w:tabs>
          <w:tab w:val="clear" w:pos="640"/>
          <w:tab w:val="left" w:pos="142"/>
        </w:tabs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Требования к учебникам, рабочим тетрадям и специальным дидактическим материалам</w:t>
      </w:r>
    </w:p>
    <w:p w:rsidR="00235101" w:rsidRPr="002F71F1" w:rsidRDefault="00235101" w:rsidP="00235101">
      <w:pPr>
        <w:pStyle w:val="Default"/>
        <w:spacing w:line="336" w:lineRule="auto"/>
        <w:ind w:firstLine="708"/>
        <w:jc w:val="both"/>
        <w:rPr>
          <w:sz w:val="28"/>
          <w:szCs w:val="28"/>
        </w:rPr>
      </w:pPr>
      <w:r w:rsidRPr="002F71F1">
        <w:rPr>
          <w:color w:val="auto"/>
          <w:sz w:val="28"/>
          <w:szCs w:val="28"/>
        </w:rPr>
        <w:t>Реализация АООП НОО обучающихся с ЗПР предусматривает использование базовых учебников для сверстников без ограничений здоровья. С учётом особых образовательных потребностей обучающихся с ЗПР применяются специальные приложения и дидактические материалы (преимущественное использование натуральной и иллюстративной наглядности), рабочие тетради и пр. на бумажных и/или электронных носителях, обеспечивающих реализацию программы коррекционной работы и специальную поддержку освоения АООП НОО.</w:t>
      </w:r>
    </w:p>
    <w:p w:rsidR="00235101" w:rsidRPr="00F63254" w:rsidRDefault="00235101" w:rsidP="00235101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Особые образовательные потребности обучающихся с ЗПР обусловливают необходимость специального подбора дидактического материала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,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преимущественное использование натуральной и иллюстративной наглядности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Освоение содержательной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«Филология»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печатных пособий (наборы картинной азбуки; наборы предметных картинок; картинное лото; наборы сюжетных картинок по отдельным темам; различные виды словарей; репродукции картин в соответствии с тематикой и видами работ); опорных таблиц по отдельным изучаемым темам; схем (звуко-буквенного разбора слова; разбора слов по составу и др.); дидактического раздаточного материала (карточки с заданиями); наборов ролевых игр, игрушек по отдельным темам; наборов муляжей (фрукты, овощи, ягоды и т.д.).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Освоение содержательной области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«Математика»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предполагает использование разнообразного дидактического материала: </w:t>
      </w:r>
      <w:r w:rsidRPr="00F63254">
        <w:rPr>
          <w:rFonts w:ascii="Times New Roman" w:hAnsi="Times New Roman"/>
          <w:sz w:val="28"/>
          <w:szCs w:val="28"/>
        </w:rPr>
        <w:t xml:space="preserve">предметов различной формы, величины, цвета, счетного материала; таблиц на печатной основе; калькулятора; измерительных инструментов и приспособлений (размеченные и неразмеченные линейки, циркули, транспортиры, наборы угольников, мерки); демонстрационных пособий для изучения геометрических величин, геометрических фигур и тел;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настольных развивающих игр.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Формирование доступных представлений о мире и практики взаимодействия с окружающим миром в рамках содержательной области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«Обществознание и естествознание (Окружающий мир)»</w:t>
      </w:r>
      <w:r w:rsidRPr="00F63254">
        <w:rPr>
          <w:rFonts w:ascii="Times New Roman" w:hAnsi="Times New Roman" w:cs="Times New Roman"/>
          <w:sz w:val="28"/>
          <w:szCs w:val="28"/>
        </w:rPr>
        <w:t xml:space="preserve">происходит с использованием традиционных дидактических средств, с применением видео, проекционного оборудования, интернет ресурсов и печатных материалов, муляжей предметов, чучел животных и птиц. Обогащению опыта взаимодействия с окружающим миром способствует непосредственный контакт обучающихся с ЗПР с миром живой природы (растительным и животным). В качестве средств обучения могут выступать комнатные растения, оранжереи, живые уголки, расположенные в здании образовательной организации, а также теплицы, пришкольный участок и другие объекты на прилегающей к образовательной организации территории. 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Специальный учебный и дидактический материал необходим для образования обучающихся с ЗПР в области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«Искусство».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Освоение практики изобразительной деятельности, художественного ремесла и художественного творчества требует некоторых специфических инструментов (ножниц, кисточек и др.), а также большой объем расходных материалов (бумага, краски, пластилин, глина, клей и др.). Для развития изобразительной деятельности в доступные виды художественного ремесла (батик, керамика, ткачество, полиграфия и др.) необходимо безопасное оборудование для соответствующих мастерских. На занятиях музыкой важно обеспечить обучающимся с ЗПР использование доступных музыкальных инструментов (бубен, барабан, маракас и др.), а также оснастить актовые залы воспроизводящим, звукоусиливающим и осветительным оборудованием.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Овладение обучающимися с ЗПР образовательной областью </w:t>
      </w:r>
      <w:r w:rsidRPr="002F71F1">
        <w:rPr>
          <w:rFonts w:ascii="Times New Roman" w:hAnsi="Times New Roman" w:cs="Times New Roman"/>
          <w:b/>
          <w:i/>
          <w:color w:val="auto"/>
          <w:sz w:val="28"/>
          <w:szCs w:val="28"/>
        </w:rPr>
        <w:t>«Физическая культура</w:t>
      </w:r>
      <w:r w:rsidRPr="002F71F1">
        <w:rPr>
          <w:rFonts w:ascii="Times New Roman" w:hAnsi="Times New Roman" w:cs="Times New Roman"/>
          <w:b/>
          <w:i/>
          <w:caps/>
          <w:color w:val="auto"/>
          <w:sz w:val="28"/>
          <w:szCs w:val="28"/>
        </w:rPr>
        <w:t>»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предполагает коррекцию двигательных навыков в процессе музыкально-ритмической и спортивной деятельности. Для этого необходимо наличие специальных предметов (лент, мячи, шары, обручи и др.); фонотеки с записями различных музыкальных произведений; наборов детских музыкальных инструментов (бубен, барабан, детское пианино и др.). Оборудование спортивного зала предполагает наличие необходимого спортивного инвентаря для овладения различными видами физкультурно-спортивной деятельности.</w:t>
      </w:r>
    </w:p>
    <w:p w:rsidR="00235101" w:rsidRPr="00F63254" w:rsidRDefault="00235101" w:rsidP="00235101">
      <w:pPr>
        <w:widowControl w:val="0"/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Для овладения образовательной областью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«Технологии»</w:t>
      </w:r>
      <w:r w:rsidRPr="00F63254">
        <w:rPr>
          <w:rFonts w:ascii="Times New Roman" w:hAnsi="Times New Roman" w:cs="Times New Roman"/>
          <w:sz w:val="28"/>
          <w:szCs w:val="28"/>
        </w:rPr>
        <w:t xml:space="preserve"> обучающимся с ЗПР необходимо использование специфических инструментов (</w:t>
      </w:r>
      <w:r w:rsidRPr="00F63254">
        <w:rPr>
          <w:rFonts w:ascii="Times New Roman" w:hAnsi="Times New Roman"/>
          <w:iCs/>
          <w:sz w:val="28"/>
          <w:szCs w:val="28"/>
        </w:rPr>
        <w:t>кисти беличьи, кисти из щетины, стеки, ножницы, циркуль, линейки, угольники, иглы швейные с удлиненным (широким) ушком и др.</w:t>
      </w:r>
      <w:r w:rsidRPr="00F63254">
        <w:rPr>
          <w:rFonts w:ascii="Times New Roman" w:hAnsi="Times New Roman" w:cs="Times New Roman"/>
          <w:sz w:val="28"/>
          <w:szCs w:val="28"/>
        </w:rPr>
        <w:t>) и расходных материалов (</w:t>
      </w:r>
      <w:r w:rsidRPr="00F63254">
        <w:rPr>
          <w:rFonts w:ascii="Times New Roman" w:hAnsi="Times New Roman"/>
          <w:iCs/>
          <w:sz w:val="28"/>
          <w:szCs w:val="28"/>
        </w:rPr>
        <w:t xml:space="preserve">краски акварельные и гуашевые; фломастеры разного цвета; цветные карандаши; бумага рисовальная, бумага цветная разной плотности, картон цветной, серый, белый; бумага наждачная (крупнозернистая, мелкозернистая); бумага в крупную клетку; набор разноцветного пластилина; нитки (разные виды); ткани разных сортов и др.) </w:t>
      </w:r>
      <w:r w:rsidRPr="00F63254">
        <w:rPr>
          <w:rFonts w:ascii="Times New Roman" w:hAnsi="Times New Roman" w:cs="Times New Roman"/>
          <w:sz w:val="28"/>
          <w:szCs w:val="28"/>
        </w:rPr>
        <w:t xml:space="preserve">в процессе формирования навыков ручного труда. </w:t>
      </w:r>
    </w:p>
    <w:p w:rsidR="00235101" w:rsidRPr="00F63254" w:rsidRDefault="00235101" w:rsidP="00235101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Материально-техническое обеспечение 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>коррекционн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 w:rsidRPr="00F6325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курсов 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включает обеспечение кабинета логопеда, психолога и зала для проведений занятий по ритмике</w:t>
      </w:r>
      <w:r w:rsidRPr="00F63254">
        <w:rPr>
          <w:rFonts w:ascii="Times New Roman" w:hAnsi="Times New Roman" w:cs="Times New Roman"/>
          <w:caps/>
          <w:color w:val="auto"/>
          <w:sz w:val="28"/>
          <w:szCs w:val="28"/>
        </w:rPr>
        <w:t>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i/>
          <w:sz w:val="28"/>
          <w:szCs w:val="28"/>
        </w:rPr>
        <w:t>логопеда</w:t>
      </w:r>
      <w:r w:rsidRPr="00F63254">
        <w:rPr>
          <w:rFonts w:ascii="Times New Roman" w:hAnsi="Times New Roman" w:cs="Times New Roman"/>
          <w:sz w:val="28"/>
          <w:szCs w:val="28"/>
        </w:rPr>
        <w:t xml:space="preserve"> включает: печатные пособия (учебники по русскому языку и чтению; кассы букв и слогов; разрезные азбуки; альбом с предметными и сюжетными картинками; картинные лото; альбомы с картинками для исследования произношения звуков); мебель и оборудование (парты, стол, стул, шкаф для пособий, классная доска, зеркала (настенное, настольное, для индивидуальной работы), стенные часы, настольная лампа, умывальник, мыло, полотенце); специальное оборудование (логопедические зонды; спирт, вата); игры и игрушки (настольные игры: кубики, мозаики, лото; игрушки, предназначенные для развития дыхания; наборы игрушек, предназначенные для развития и обогащения словарного запаса); технические средства обучения (</w:t>
      </w:r>
      <w:r w:rsidRPr="00F63254">
        <w:rPr>
          <w:rFonts w:ascii="Times New Roman" w:hAnsi="Times New Roman" w:cs="Times New Roman"/>
          <w:iCs/>
          <w:sz w:val="28"/>
          <w:szCs w:val="28"/>
        </w:rPr>
        <w:t>CD/DVD – прогрыватели; телевизор; аудиовидеомагнитофон; компьютер с программным обеспечением; слайд-проектор; мультимедиапроектор; магнитная доска; экран).</w:t>
      </w:r>
    </w:p>
    <w:p w:rsidR="00235101" w:rsidRPr="00F63254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оснащение кабинета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психолога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учебный материал (методики с необходимым стимульным материалом для диагностики познавательной и эмоциональной сфер личности, поведения; методики с необходимым оснащением для проведения психо-коррекционной работы по отдельным направлениям); мебель и оборудование (стол и стул для психолога; шкаф для пособий и техники; уголок мягкой мебели (по возможности); рабочие места для детей); технические средства обучения; игрушки и игры (мячи, куклы, пирамиды, кубики, доски Сегена различной модификации; настольные игры); </w:t>
      </w:r>
      <w:r w:rsidRPr="00F63254">
        <w:rPr>
          <w:rFonts w:ascii="Times New Roman" w:hAnsi="Times New Roman" w:cs="Times New Roman"/>
          <w:sz w:val="28"/>
          <w:szCs w:val="28"/>
        </w:rPr>
        <w:t>набор материалов для детского творчества (строительный материал, пластилин, краски, цветные карандаши, фломастеры, бумага, клей и т.д.).</w:t>
      </w:r>
    </w:p>
    <w:p w:rsidR="00235101" w:rsidRDefault="00235101" w:rsidP="002351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Материально-техническое обеспечение </w:t>
      </w:r>
      <w:r w:rsidRPr="002F71F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зала для проведений занятий по ритмике</w:t>
      </w:r>
      <w:r w:rsidRPr="00F63254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включает: специальное оборудование (хореографические станки; настенные зеркала); дидактическое оборудование (мячи; ленты; дождики, шары, обручи); музыкальные инструменты (</w:t>
      </w:r>
      <w:r w:rsidRPr="00F63254">
        <w:rPr>
          <w:rFonts w:ascii="Times New Roman" w:hAnsi="Times New Roman" w:cs="Times New Roman"/>
          <w:sz w:val="28"/>
          <w:szCs w:val="28"/>
        </w:rPr>
        <w:t>фортепиано (пианино, рояль), баян /аккордеон, скрипка, гитара, клавишный синтезатор); комплект детских музыкальных инструментов (блок-флейта, глокеншпиль/трещотки, колокольчик, треугольник, барабан, бубен, румба, маракасы, кастаньеты, металлофоны, ксилофоны; свистульки, деревянные ложки); технические средства обучения; экранно-звуковые пособия.</w:t>
      </w:r>
    </w:p>
    <w:p w:rsidR="00871858" w:rsidRPr="00636E64" w:rsidRDefault="00871858" w:rsidP="00871858">
      <w:pPr>
        <w:pStyle w:val="18TexstSPISOK1"/>
        <w:tabs>
          <w:tab w:val="clear" w:pos="360"/>
          <w:tab w:val="clear" w:pos="640"/>
          <w:tab w:val="left" w:pos="0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 xml:space="preserve">Обеспечение условий для организации обучения и взаимодействия специалистов, их сотрудничества с родителями 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</w:rPr>
        <w:br/>
      </w:r>
      <w:r w:rsidRPr="00636E64">
        <w:rPr>
          <w:rFonts w:ascii="Times New Roman" w:hAnsi="Times New Roman" w:cs="Times New Roman"/>
          <w:b/>
          <w:i/>
          <w:color w:val="auto"/>
          <w:sz w:val="28"/>
          <w:szCs w:val="28"/>
        </w:rPr>
        <w:t>(законными представителями) обучающихся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к материально­техническому обеспечению ориентированы не только на обучающегося, но и на всех участников процесса образования. Это обусловлено большей, чем в «норме», необходимостью индивидуализации процесса образования обучающихся с </w:t>
      </w:r>
      <w:r>
        <w:rPr>
          <w:rFonts w:ascii="Times New Roman" w:hAnsi="Times New Roman" w:cs="Times New Roman"/>
          <w:color w:val="auto"/>
          <w:sz w:val="28"/>
          <w:szCs w:val="28"/>
        </w:rPr>
        <w:t>ЗПР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. Специфика данной группы требований состоит в том,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организации, где можно осуществлять подготовку необходимых индивидуализированных материалов для процесса обучения обучающегося с ЗПР. Предусматривается материально­техническая поддержка, в том числе сетевая, процесса координации и взаимодействия специалистов разного профиля, вовлечённых в процесс образования, родителей (законных представителей) обучающегося с ЗПР.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i/>
          <w:caps/>
          <w:color w:val="00000A"/>
          <w:sz w:val="28"/>
          <w:szCs w:val="28"/>
        </w:rPr>
      </w:pPr>
      <w:r w:rsidRPr="00F63254"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 реализации АООП НОО обучающихся с ЗПР включает наличие информационно-библиотечного центра, читального зала, учебных кабинетов и лабораторий, административных помещений, школьного сервера, школьного сайта, внутренней и внешней сети и направлено на создание доступа для всех участников образовательного процесса к любой информации, связанной с реализацией адаптированной основной образовательной программы начального общего образования, достижением планируемых результатов, организацией образовательного процесса и условиями его осуществления.</w:t>
      </w:r>
    </w:p>
    <w:p w:rsidR="00871858" w:rsidRPr="00F63254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F63254">
        <w:rPr>
          <w:rFonts w:ascii="Times New Roman" w:hAnsi="Times New Roman" w:cs="Times New Roman"/>
          <w:i/>
          <w:color w:val="auto"/>
          <w:sz w:val="28"/>
          <w:szCs w:val="28"/>
        </w:rPr>
        <w:t>Информационное обеспечение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 xml:space="preserve"> включает необходимую нормативную правовую базу образования обучающихся с ЗПРи характеристики предполагаемых информационных связей участников образовательного процесса.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Информационно-методическое обеспечение </w:t>
      </w:r>
      <w:r w:rsidRPr="00F63254">
        <w:rPr>
          <w:rFonts w:ascii="Times New Roman" w:hAnsi="Times New Roman" w:cs="Times New Roman"/>
          <w:color w:val="auto"/>
          <w:sz w:val="28"/>
          <w:szCs w:val="28"/>
        </w:rPr>
        <w:t>реализации АООП НОО обучающихся с ЗПР</w:t>
      </w:r>
      <w:r w:rsidRPr="00F63254">
        <w:rPr>
          <w:rFonts w:ascii="Times New Roman" w:hAnsi="Times New Roman" w:cs="Times New Roman"/>
          <w:iCs/>
          <w:color w:val="auto"/>
          <w:kern w:val="2"/>
          <w:sz w:val="28"/>
          <w:szCs w:val="28"/>
        </w:rPr>
        <w:t xml:space="preserve">направлено на </w:t>
      </w: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обеспечение широкого, постоянного и устойчивого доступа для всех участников образовательного процесса к любой информации, связанной с реализацией программы, планируемыми результатами, организацией образовательного процесса и условиями его осуществления. </w:t>
      </w:r>
    </w:p>
    <w:p w:rsidR="00871858" w:rsidRPr="00F63254" w:rsidRDefault="00871858" w:rsidP="0087185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kern w:val="2"/>
          <w:sz w:val="28"/>
          <w:szCs w:val="28"/>
        </w:rPr>
        <w:t>Требования к информационно-методическому обеспечению образовательного процесса включают: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Необходимую нормативную правовую базу образования обучающихся с ЗПР</w:t>
      </w:r>
      <w:r w:rsidRPr="00F63254">
        <w:rPr>
          <w:sz w:val="28"/>
          <w:szCs w:val="28"/>
        </w:rPr>
        <w:t>.</w:t>
      </w:r>
    </w:p>
    <w:p w:rsidR="00871858" w:rsidRPr="00943A2A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Характеристики предполагаемых информационных связей участников образовательного процесса</w:t>
      </w:r>
      <w:r w:rsidRPr="00F63254">
        <w:rPr>
          <w:sz w:val="28"/>
          <w:szCs w:val="28"/>
        </w:rPr>
        <w:t>.</w:t>
      </w:r>
    </w:p>
    <w:p w:rsidR="00943A2A" w:rsidRPr="00943A2A" w:rsidRDefault="00943A2A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>
        <w:rPr>
          <w:caps w:val="0"/>
          <w:sz w:val="28"/>
          <w:szCs w:val="28"/>
        </w:rPr>
        <w:t>С</w:t>
      </w:r>
      <w:r w:rsidRPr="00943A2A">
        <w:rPr>
          <w:caps w:val="0"/>
          <w:sz w:val="28"/>
          <w:szCs w:val="28"/>
        </w:rPr>
        <w:t>пециальные периодические издания (журналы), знакомящие с современными научно обоснованными методическими материалами и передовым опытом воспитания и обучения детей с</w:t>
      </w:r>
      <w:r w:rsidRPr="00943A2A">
        <w:rPr>
          <w:sz w:val="28"/>
          <w:szCs w:val="28"/>
        </w:rPr>
        <w:t xml:space="preserve"> ОВЗ</w:t>
      </w:r>
      <w:r>
        <w:rPr>
          <w:sz w:val="28"/>
          <w:szCs w:val="28"/>
        </w:rPr>
        <w:t>.</w:t>
      </w:r>
    </w:p>
    <w:p w:rsidR="00871858" w:rsidRPr="00F63254" w:rsidRDefault="00871858" w:rsidP="000C5522">
      <w:pPr>
        <w:pStyle w:val="Default"/>
        <w:numPr>
          <w:ilvl w:val="0"/>
          <w:numId w:val="17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F63254">
        <w:rPr>
          <w:color w:val="auto"/>
          <w:sz w:val="28"/>
          <w:szCs w:val="28"/>
        </w:rPr>
        <w:t>Получения доступа к информационным ресурсам, различными способами (поиск информации  в сети интернет, работа в библиотеке и др.),</w:t>
      </w:r>
      <w:r w:rsidRPr="00F63254">
        <w:rPr>
          <w:color w:val="auto"/>
          <w:kern w:val="2"/>
          <w:sz w:val="28"/>
          <w:szCs w:val="28"/>
        </w:rPr>
        <w:t xml:space="preserve"> в том числе к электронным образовательным ресурсам, размещенным в федеральных и региональных базах данных.</w:t>
      </w:r>
    </w:p>
    <w:p w:rsidR="00871858" w:rsidRPr="00F63254" w:rsidRDefault="00871858" w:rsidP="000C5522">
      <w:pPr>
        <w:pStyle w:val="af2"/>
        <w:numPr>
          <w:ilvl w:val="0"/>
          <w:numId w:val="17"/>
        </w:numPr>
        <w:ind w:left="0" w:firstLine="709"/>
        <w:jc w:val="both"/>
        <w:rPr>
          <w:kern w:val="2"/>
          <w:sz w:val="28"/>
          <w:szCs w:val="28"/>
        </w:rPr>
      </w:pPr>
      <w:r w:rsidRPr="00F63254">
        <w:rPr>
          <w:caps w:val="0"/>
          <w:sz w:val="28"/>
          <w:szCs w:val="28"/>
        </w:rPr>
        <w:t>Возможность размещения материалов и работ в информационной среде образовательной организации (статей, выступлений, дискуссий, результатов экспериментальных исследований).</w:t>
      </w:r>
    </w:p>
    <w:p w:rsidR="006D300A" w:rsidRPr="009F2297" w:rsidRDefault="00871858" w:rsidP="00871858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3254">
        <w:rPr>
          <w:rFonts w:ascii="Times New Roman" w:hAnsi="Times New Roman" w:cs="Times New Roman"/>
          <w:color w:val="auto"/>
          <w:sz w:val="28"/>
          <w:szCs w:val="28"/>
        </w:rPr>
        <w:t>Образование обучающихся с ЗПР предполагает ту или иную форму и долю обязательной социальной интеграции обучающихся, что требует обязательного регулярного и качественного взаимодействия специалистов массового и специального образования.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sectPr w:rsidR="006D300A" w:rsidRPr="009F2297" w:rsidSect="00E60628">
      <w:footerReference w:type="default" r:id="rId10"/>
      <w:pgSz w:w="11906" w:h="16838"/>
      <w:pgMar w:top="709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640" w:rsidRDefault="00B33640">
      <w:pPr>
        <w:spacing w:after="0" w:line="240" w:lineRule="auto"/>
      </w:pPr>
      <w:r>
        <w:separator/>
      </w:r>
    </w:p>
  </w:endnote>
  <w:endnote w:type="continuationSeparator" w:id="0">
    <w:p w:rsidR="00B33640" w:rsidRDefault="00B33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D5" w:rsidRDefault="00822B7A">
    <w:pPr>
      <w:pStyle w:val="af7"/>
      <w:jc w:val="center"/>
    </w:pPr>
    <w:r>
      <w:fldChar w:fldCharType="begin"/>
    </w:r>
    <w:r w:rsidR="00D328D5">
      <w:instrText xml:space="preserve"> PAGE   \* MERGEFORMAT </w:instrText>
    </w:r>
    <w:r>
      <w:fldChar w:fldCharType="separate"/>
    </w:r>
    <w:r w:rsidR="009D2745">
      <w:rPr>
        <w:noProof/>
      </w:rPr>
      <w:t>2</w:t>
    </w:r>
    <w:r>
      <w:rPr>
        <w:noProof/>
      </w:rPr>
      <w:fldChar w:fldCharType="end"/>
    </w:r>
  </w:p>
  <w:p w:rsidR="00D328D5" w:rsidRDefault="00D328D5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640" w:rsidRDefault="00B33640">
      <w:pPr>
        <w:spacing w:after="0" w:line="240" w:lineRule="auto"/>
      </w:pPr>
      <w:r>
        <w:separator/>
      </w:r>
    </w:p>
  </w:footnote>
  <w:footnote w:type="continuationSeparator" w:id="0">
    <w:p w:rsidR="00B33640" w:rsidRDefault="00B33640">
      <w:pPr>
        <w:spacing w:after="0" w:line="240" w:lineRule="auto"/>
      </w:pPr>
      <w:r>
        <w:continuationSeparator/>
      </w:r>
    </w:p>
  </w:footnote>
  <w:footnote w:id="1">
    <w:p w:rsidR="00D328D5" w:rsidRPr="00C314C3" w:rsidRDefault="00D328D5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D328D5" w:rsidRPr="002A2542" w:rsidRDefault="00D328D5" w:rsidP="00C22956">
      <w:pPr>
        <w:pStyle w:val="Standard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rPr>
          <w:color w:val="000000"/>
          <w:sz w:val="20"/>
          <w:szCs w:val="20"/>
        </w:rPr>
        <w:tab/>
      </w:r>
      <w:r w:rsidRPr="002A2542">
        <w:rPr>
          <w:rFonts w:ascii="Times New Roman" w:hAnsi="Times New Roman" w:cs="Times New Roman"/>
          <w:color w:val="000000"/>
          <w:sz w:val="20"/>
          <w:szCs w:val="20"/>
        </w:rPr>
        <w:t>Ст. 15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3">
    <w:p w:rsidR="00D328D5" w:rsidRPr="00C314C3" w:rsidRDefault="00D328D5" w:rsidP="00C22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14C3">
        <w:rPr>
          <w:rStyle w:val="a6"/>
          <w:rFonts w:ascii="Times New Roman" w:hAnsi="Times New Roman" w:cs="Times New Roman"/>
          <w:sz w:val="20"/>
          <w:szCs w:val="20"/>
        </w:rPr>
        <w:footnoteRef/>
      </w:r>
      <w:r w:rsidRPr="00C314C3">
        <w:rPr>
          <w:rFonts w:ascii="Times New Roman" w:hAnsi="Times New Roman" w:cs="Times New Roman"/>
          <w:sz w:val="20"/>
          <w:szCs w:val="20"/>
        </w:rPr>
        <w:tab/>
      </w:r>
      <w:r w:rsidRPr="00C314C3">
        <w:rPr>
          <w:rFonts w:ascii="Times New Roman" w:hAnsi="Times New Roman" w:cs="Times New Roman"/>
          <w:color w:val="000000"/>
          <w:sz w:val="20"/>
          <w:szCs w:val="20"/>
        </w:rPr>
        <w:t>Часть 13 статьи 59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D328D5" w:rsidRPr="004547B5" w:rsidRDefault="00D328D5" w:rsidP="00C22956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6"/>
        </w:rPr>
        <w:footnoteRef/>
      </w:r>
      <w:r>
        <w:tab/>
      </w:r>
      <w:r w:rsidRPr="004547B5">
        <w:rPr>
          <w:rFonts w:ascii="Times New Roman" w:hAnsi="Times New Roman" w:cs="Times New Roman"/>
          <w:sz w:val="20"/>
          <w:szCs w:val="20"/>
        </w:rPr>
        <w:t>Часть 6 статьи 58 пункт 9</w:t>
      </w:r>
      <w:r w:rsidRPr="004547B5"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5">
    <w:p w:rsidR="00D328D5" w:rsidRPr="004547B5" w:rsidRDefault="00D328D5" w:rsidP="003F561A">
      <w:pPr>
        <w:pStyle w:val="ConsPlusNormal"/>
        <w:spacing w:before="120" w:after="120"/>
        <w:jc w:val="both"/>
        <w:rPr>
          <w:rFonts w:ascii="Times New Roman" w:hAnsi="Times New Roman" w:cs="Times New Roman"/>
        </w:rPr>
      </w:pPr>
      <w:r w:rsidRPr="004547B5">
        <w:rPr>
          <w:rFonts w:ascii="Times New Roman" w:hAnsi="Times New Roman" w:cs="Times New Roman"/>
          <w:sz w:val="24"/>
          <w:szCs w:val="24"/>
          <w:vertAlign w:val="superscript"/>
        </w:rPr>
        <w:footnoteRef/>
      </w:r>
      <w:r w:rsidRPr="004547B5">
        <w:rPr>
          <w:rFonts w:ascii="Times New Roman" w:hAnsi="Times New Roman" w:cs="Times New Roman"/>
          <w:sz w:val="24"/>
          <w:szCs w:val="24"/>
        </w:rPr>
        <w:tab/>
      </w:r>
      <w:r w:rsidRPr="004547B5">
        <w:rPr>
          <w:rFonts w:ascii="Times New Roman" w:hAnsi="Times New Roman" w:cs="Times New Roman"/>
        </w:rPr>
        <w:t>Пункт 16 статьи 2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6">
    <w:p w:rsidR="00D328D5" w:rsidRPr="004A6B41" w:rsidRDefault="00D328D5" w:rsidP="00472D5C">
      <w:pPr>
        <w:pStyle w:val="afb"/>
        <w:jc w:val="both"/>
        <w:rPr>
          <w:rFonts w:ascii="Times New Roman" w:hAnsi="Times New Roman"/>
          <w:sz w:val="14"/>
          <w:szCs w:val="18"/>
        </w:rPr>
      </w:pPr>
      <w:r w:rsidRPr="00033B40">
        <w:rPr>
          <w:rStyle w:val="a4"/>
          <w:rFonts w:ascii="Times New Roman" w:hAnsi="Times New Roman"/>
          <w:sz w:val="18"/>
          <w:szCs w:val="18"/>
        </w:rPr>
        <w:footnoteRef/>
      </w:r>
      <w:r w:rsidRPr="00033B40">
        <w:rPr>
          <w:rFonts w:ascii="Times New Roman" w:eastAsia="Times New Roman" w:hAnsi="Times New Roman"/>
          <w:color w:val="000000"/>
          <w:sz w:val="18"/>
          <w:szCs w:val="18"/>
        </w:rPr>
        <w:t>Е.Л. Гончарова, О.И. Кукушкина</w:t>
      </w:r>
      <w:r w:rsidRPr="00033B40">
        <w:rPr>
          <w:rFonts w:ascii="Times New Roman" w:hAnsi="Times New Roman"/>
          <w:bCs/>
          <w:sz w:val="18"/>
          <w:szCs w:val="18"/>
        </w:rPr>
        <w:t xml:space="preserve"> «</w:t>
      </w:r>
      <w:r w:rsidRPr="00033B40">
        <w:rPr>
          <w:rFonts w:ascii="Times New Roman" w:hAnsi="Times New Roman"/>
          <w:sz w:val="18"/>
          <w:szCs w:val="18"/>
        </w:rPr>
        <w:t>Ребенок с особыми образовательными потребностями</w:t>
      </w:r>
      <w:r w:rsidRPr="00033B40">
        <w:rPr>
          <w:rFonts w:ascii="Times New Roman" w:hAnsi="Times New Roman"/>
          <w:color w:val="000000"/>
          <w:sz w:val="18"/>
          <w:szCs w:val="18"/>
        </w:rPr>
        <w:t xml:space="preserve">» </w:t>
      </w:r>
      <w:hyperlink r:id="rId1" w:history="1">
        <w:r w:rsidRPr="004A6B41">
          <w:rPr>
            <w:rStyle w:val="ac"/>
            <w:rFonts w:ascii="Times New Roman" w:hAnsi="Times New Roman"/>
            <w:color w:val="auto"/>
            <w:sz w:val="18"/>
          </w:rPr>
          <w:t>http://almanah.ikprao.ru/articles/almanah-5/rebenok-s-osobymi-obrazovatelnymi-potrebnostjami</w:t>
        </w:r>
      </w:hyperlink>
    </w:p>
    <w:p w:rsidR="00D328D5" w:rsidRDefault="00D328D5" w:rsidP="00472D5C">
      <w:pPr>
        <w:pStyle w:val="a9"/>
      </w:pPr>
    </w:p>
  </w:footnote>
  <w:footnote w:id="7">
    <w:p w:rsidR="00D328D5" w:rsidRPr="00B26576" w:rsidRDefault="00D328D5" w:rsidP="00D7154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2.1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8">
    <w:p w:rsidR="00D328D5" w:rsidRPr="004B4FBB" w:rsidRDefault="00D328D5" w:rsidP="00951472">
      <w:pPr>
        <w:pStyle w:val="af3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  <w:footnote w:id="9">
    <w:p w:rsidR="00D328D5" w:rsidRDefault="00D328D5" w:rsidP="00E82721">
      <w:pPr>
        <w:pStyle w:val="a9"/>
        <w:jc w:val="both"/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 2.3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  <w:footnote w:id="10">
    <w:p w:rsidR="00D328D5" w:rsidRDefault="00D328D5" w:rsidP="00047416">
      <w:pPr>
        <w:pStyle w:val="a9"/>
        <w:jc w:val="both"/>
      </w:pPr>
      <w:r>
        <w:rPr>
          <w:rStyle w:val="a4"/>
        </w:rPr>
        <w:footnoteRef/>
      </w:r>
      <w:r>
        <w:tab/>
      </w:r>
      <w:r w:rsidRPr="00B26576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>араграф</w:t>
      </w:r>
      <w:r w:rsidRPr="00B26576">
        <w:rPr>
          <w:rFonts w:ascii="Times New Roman" w:hAnsi="Times New Roman" w:cs="Times New Roman"/>
          <w:sz w:val="20"/>
          <w:szCs w:val="20"/>
        </w:rPr>
        <w:t xml:space="preserve"> 2.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B26576">
        <w:rPr>
          <w:rFonts w:ascii="Times New Roman" w:hAnsi="Times New Roman" w:cs="Times New Roman"/>
          <w:sz w:val="20"/>
          <w:szCs w:val="20"/>
        </w:rPr>
        <w:t xml:space="preserve"> Раздела 2 Примерной основной образовательной программы образовательного учреждения. Начальная школа / [сост. Е. С. Савинов]. — 4-е изд., перераб. — М. : Просвещение, 2012. — 223 с. — (Стандарты второго поколения).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1"/>
    <w:multiLevelType w:val="singleLevel"/>
    <w:tmpl w:val="00000011"/>
    <w:name w:val="WW8Num1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</w:abstractNum>
  <w:abstractNum w:abstractNumId="5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6">
    <w:nsid w:val="00000013"/>
    <w:multiLevelType w:val="singleLevel"/>
    <w:tmpl w:val="00000013"/>
    <w:name w:val="WW8Num19"/>
    <w:lvl w:ilvl="0">
      <w:start w:val="655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</w:abstractNum>
  <w:abstractNum w:abstractNumId="7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8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9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1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2">
    <w:nsid w:val="00000022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25"/>
    <w:multiLevelType w:val="multilevel"/>
    <w:tmpl w:val="00000025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caps w:val="0"/>
        <w:smallCaps w:val="0"/>
        <w:sz w:val="28"/>
        <w:szCs w:val="28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</w:abstractNum>
  <w:abstractNum w:abstractNumId="14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15">
    <w:nsid w:val="00000028"/>
    <w:multiLevelType w:val="multilevel"/>
    <w:tmpl w:val="235CE27A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hAnsi="Times New Roman" w:hint="default"/>
        <w:caps w:val="0"/>
        <w:smallCaps w:val="0"/>
        <w:sz w:val="28"/>
        <w:szCs w:val="28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17">
    <w:nsid w:val="0000002F"/>
    <w:multiLevelType w:val="singleLevel"/>
    <w:tmpl w:val="0000002F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18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9">
    <w:nsid w:val="0000003C"/>
    <w:multiLevelType w:val="singleLevel"/>
    <w:tmpl w:val="00000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20">
    <w:nsid w:val="0000004B"/>
    <w:multiLevelType w:val="multilevel"/>
    <w:tmpl w:val="0000004B"/>
    <w:name w:val="WW8Num7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1">
    <w:nsid w:val="005E3BE8"/>
    <w:multiLevelType w:val="hybridMultilevel"/>
    <w:tmpl w:val="0B980222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008B7E7C"/>
    <w:multiLevelType w:val="hybridMultilevel"/>
    <w:tmpl w:val="3B768D66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1A7020E"/>
    <w:multiLevelType w:val="hybridMultilevel"/>
    <w:tmpl w:val="0784A294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5DE55CB"/>
    <w:multiLevelType w:val="hybridMultilevel"/>
    <w:tmpl w:val="A510CC1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6686C22"/>
    <w:multiLevelType w:val="hybridMultilevel"/>
    <w:tmpl w:val="2A44D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D6D2FD1"/>
    <w:multiLevelType w:val="hybridMultilevel"/>
    <w:tmpl w:val="A900F9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0F8A5405"/>
    <w:multiLevelType w:val="hybridMultilevel"/>
    <w:tmpl w:val="464AD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1BDB43F5"/>
    <w:multiLevelType w:val="hybridMultilevel"/>
    <w:tmpl w:val="A6B28306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5377928"/>
    <w:multiLevelType w:val="hybridMultilevel"/>
    <w:tmpl w:val="7E260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2A1D4EB9"/>
    <w:multiLevelType w:val="hybridMultilevel"/>
    <w:tmpl w:val="B674F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33866550"/>
    <w:multiLevelType w:val="hybridMultilevel"/>
    <w:tmpl w:val="B39E2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3A752CF"/>
    <w:multiLevelType w:val="hybridMultilevel"/>
    <w:tmpl w:val="4B14A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354976AB"/>
    <w:multiLevelType w:val="hybridMultilevel"/>
    <w:tmpl w:val="AA4C9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7F86677"/>
    <w:multiLevelType w:val="hybridMultilevel"/>
    <w:tmpl w:val="426EC150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9471448"/>
    <w:multiLevelType w:val="singleLevel"/>
    <w:tmpl w:val="0000001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38">
    <w:nsid w:val="41F81890"/>
    <w:multiLevelType w:val="hybridMultilevel"/>
    <w:tmpl w:val="FAE27000"/>
    <w:lvl w:ilvl="0" w:tplc="0000003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5B35EC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0">
    <w:nsid w:val="544B18BD"/>
    <w:multiLevelType w:val="hybridMultilevel"/>
    <w:tmpl w:val="84D8FB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8266211"/>
    <w:multiLevelType w:val="hybridMultilevel"/>
    <w:tmpl w:val="C5CCC126"/>
    <w:lvl w:ilvl="0" w:tplc="0000001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8518C3"/>
    <w:multiLevelType w:val="singleLevel"/>
    <w:tmpl w:val="00000027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43">
    <w:nsid w:val="5BC262E9"/>
    <w:multiLevelType w:val="hybridMultilevel"/>
    <w:tmpl w:val="C31CA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2303F5"/>
    <w:multiLevelType w:val="hybridMultilevel"/>
    <w:tmpl w:val="E39A2FFE"/>
    <w:lvl w:ilvl="0" w:tplc="26FE55D8">
      <w:numFmt w:val="none"/>
      <w:lvlText w:val="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C7574E"/>
    <w:multiLevelType w:val="hybridMultilevel"/>
    <w:tmpl w:val="B4804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2237D5"/>
    <w:multiLevelType w:val="hybridMultilevel"/>
    <w:tmpl w:val="3C946750"/>
    <w:lvl w:ilvl="0" w:tplc="0000002F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672B1C"/>
    <w:multiLevelType w:val="hybridMultilevel"/>
    <w:tmpl w:val="012C5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4C15DA"/>
    <w:multiLevelType w:val="hybridMultilevel"/>
    <w:tmpl w:val="1E2E3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CB3203F"/>
    <w:multiLevelType w:val="hybridMultilevel"/>
    <w:tmpl w:val="B7F6DC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21"/>
  </w:num>
  <w:num w:numId="4">
    <w:abstractNumId w:val="45"/>
  </w:num>
  <w:num w:numId="5">
    <w:abstractNumId w:val="34"/>
  </w:num>
  <w:num w:numId="6">
    <w:abstractNumId w:val="40"/>
  </w:num>
  <w:num w:numId="7">
    <w:abstractNumId w:val="31"/>
  </w:num>
  <w:num w:numId="8">
    <w:abstractNumId w:val="3"/>
  </w:num>
  <w:num w:numId="9">
    <w:abstractNumId w:val="5"/>
  </w:num>
  <w:num w:numId="10">
    <w:abstractNumId w:val="10"/>
  </w:num>
  <w:num w:numId="11">
    <w:abstractNumId w:val="11"/>
  </w:num>
  <w:num w:numId="12">
    <w:abstractNumId w:val="14"/>
  </w:num>
  <w:num w:numId="13">
    <w:abstractNumId w:val="16"/>
  </w:num>
  <w:num w:numId="14">
    <w:abstractNumId w:val="18"/>
  </w:num>
  <w:num w:numId="15">
    <w:abstractNumId w:val="42"/>
  </w:num>
  <w:num w:numId="16">
    <w:abstractNumId w:val="39"/>
  </w:num>
  <w:num w:numId="17">
    <w:abstractNumId w:val="47"/>
  </w:num>
  <w:num w:numId="18">
    <w:abstractNumId w:val="36"/>
  </w:num>
  <w:num w:numId="19">
    <w:abstractNumId w:val="13"/>
  </w:num>
  <w:num w:numId="20">
    <w:abstractNumId w:val="37"/>
  </w:num>
  <w:num w:numId="21">
    <w:abstractNumId w:val="7"/>
  </w:num>
  <w:num w:numId="22">
    <w:abstractNumId w:val="8"/>
  </w:num>
  <w:num w:numId="23">
    <w:abstractNumId w:val="49"/>
  </w:num>
  <w:num w:numId="24">
    <w:abstractNumId w:val="12"/>
  </w:num>
  <w:num w:numId="25">
    <w:abstractNumId w:val="1"/>
  </w:num>
  <w:num w:numId="26">
    <w:abstractNumId w:val="15"/>
  </w:num>
  <w:num w:numId="27">
    <w:abstractNumId w:val="32"/>
  </w:num>
  <w:num w:numId="28">
    <w:abstractNumId w:val="0"/>
  </w:num>
  <w:num w:numId="29">
    <w:abstractNumId w:val="19"/>
  </w:num>
  <w:num w:numId="30">
    <w:abstractNumId w:val="6"/>
  </w:num>
  <w:num w:numId="31">
    <w:abstractNumId w:val="38"/>
  </w:num>
  <w:num w:numId="32">
    <w:abstractNumId w:val="28"/>
  </w:num>
  <w:num w:numId="33">
    <w:abstractNumId w:val="23"/>
  </w:num>
  <w:num w:numId="34">
    <w:abstractNumId w:val="24"/>
  </w:num>
  <w:num w:numId="35">
    <w:abstractNumId w:val="41"/>
  </w:num>
  <w:num w:numId="36">
    <w:abstractNumId w:val="9"/>
  </w:num>
  <w:num w:numId="37">
    <w:abstractNumId w:val="17"/>
  </w:num>
  <w:num w:numId="38">
    <w:abstractNumId w:val="20"/>
  </w:num>
  <w:num w:numId="39">
    <w:abstractNumId w:val="4"/>
  </w:num>
  <w:num w:numId="40">
    <w:abstractNumId w:val="46"/>
  </w:num>
  <w:num w:numId="41">
    <w:abstractNumId w:val="43"/>
  </w:num>
  <w:num w:numId="42">
    <w:abstractNumId w:val="27"/>
  </w:num>
  <w:num w:numId="43">
    <w:abstractNumId w:val="26"/>
  </w:num>
  <w:num w:numId="44">
    <w:abstractNumId w:val="25"/>
  </w:num>
  <w:num w:numId="45">
    <w:abstractNumId w:val="35"/>
  </w:num>
  <w:num w:numId="46">
    <w:abstractNumId w:val="48"/>
  </w:num>
  <w:num w:numId="47">
    <w:abstractNumId w:val="30"/>
  </w:num>
  <w:num w:numId="48">
    <w:abstractNumId w:val="33"/>
  </w:num>
  <w:num w:numId="49">
    <w:abstractNumId w:val="44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noPunctuationKerning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441CE"/>
    <w:rsid w:val="000001A5"/>
    <w:rsid w:val="000001E1"/>
    <w:rsid w:val="0000053C"/>
    <w:rsid w:val="00000B1A"/>
    <w:rsid w:val="00001401"/>
    <w:rsid w:val="00001FAF"/>
    <w:rsid w:val="000022BB"/>
    <w:rsid w:val="000023C6"/>
    <w:rsid w:val="000026E8"/>
    <w:rsid w:val="00003B26"/>
    <w:rsid w:val="000040D2"/>
    <w:rsid w:val="0000455D"/>
    <w:rsid w:val="00004711"/>
    <w:rsid w:val="00004D91"/>
    <w:rsid w:val="00004F2F"/>
    <w:rsid w:val="00005455"/>
    <w:rsid w:val="0000552F"/>
    <w:rsid w:val="00005A6C"/>
    <w:rsid w:val="00005E37"/>
    <w:rsid w:val="00006305"/>
    <w:rsid w:val="000066FE"/>
    <w:rsid w:val="00006A04"/>
    <w:rsid w:val="00007523"/>
    <w:rsid w:val="0000775E"/>
    <w:rsid w:val="00007A84"/>
    <w:rsid w:val="00010994"/>
    <w:rsid w:val="00010C40"/>
    <w:rsid w:val="00011778"/>
    <w:rsid w:val="00011EE0"/>
    <w:rsid w:val="00012ED1"/>
    <w:rsid w:val="0001323F"/>
    <w:rsid w:val="0001388E"/>
    <w:rsid w:val="00013CBD"/>
    <w:rsid w:val="00015199"/>
    <w:rsid w:val="00015636"/>
    <w:rsid w:val="00017356"/>
    <w:rsid w:val="0001740F"/>
    <w:rsid w:val="00017D79"/>
    <w:rsid w:val="000208A4"/>
    <w:rsid w:val="000210D3"/>
    <w:rsid w:val="00022E7A"/>
    <w:rsid w:val="00023CDE"/>
    <w:rsid w:val="000310CC"/>
    <w:rsid w:val="00031DE5"/>
    <w:rsid w:val="00032364"/>
    <w:rsid w:val="00032E0C"/>
    <w:rsid w:val="00033592"/>
    <w:rsid w:val="00034F9E"/>
    <w:rsid w:val="00035995"/>
    <w:rsid w:val="000363FF"/>
    <w:rsid w:val="0003763A"/>
    <w:rsid w:val="0004032F"/>
    <w:rsid w:val="000405A1"/>
    <w:rsid w:val="0004066F"/>
    <w:rsid w:val="00040BF8"/>
    <w:rsid w:val="0004240E"/>
    <w:rsid w:val="00042644"/>
    <w:rsid w:val="000430EB"/>
    <w:rsid w:val="00043B90"/>
    <w:rsid w:val="000448F5"/>
    <w:rsid w:val="000465A9"/>
    <w:rsid w:val="000469C4"/>
    <w:rsid w:val="00047416"/>
    <w:rsid w:val="00050C5C"/>
    <w:rsid w:val="00050E46"/>
    <w:rsid w:val="00050F96"/>
    <w:rsid w:val="00050FA8"/>
    <w:rsid w:val="00051789"/>
    <w:rsid w:val="00052240"/>
    <w:rsid w:val="00052E92"/>
    <w:rsid w:val="00053809"/>
    <w:rsid w:val="0005381C"/>
    <w:rsid w:val="00053C5C"/>
    <w:rsid w:val="000556FB"/>
    <w:rsid w:val="00055981"/>
    <w:rsid w:val="00055CE5"/>
    <w:rsid w:val="0005665E"/>
    <w:rsid w:val="0005696E"/>
    <w:rsid w:val="00056ACA"/>
    <w:rsid w:val="00056DA0"/>
    <w:rsid w:val="00056DBA"/>
    <w:rsid w:val="00056DC0"/>
    <w:rsid w:val="00056EBE"/>
    <w:rsid w:val="0005712C"/>
    <w:rsid w:val="00057509"/>
    <w:rsid w:val="0005786F"/>
    <w:rsid w:val="00057BAC"/>
    <w:rsid w:val="00060996"/>
    <w:rsid w:val="00062E00"/>
    <w:rsid w:val="00065008"/>
    <w:rsid w:val="00065256"/>
    <w:rsid w:val="00065BFD"/>
    <w:rsid w:val="00065F28"/>
    <w:rsid w:val="00066803"/>
    <w:rsid w:val="000672C2"/>
    <w:rsid w:val="000676FB"/>
    <w:rsid w:val="00067714"/>
    <w:rsid w:val="00067C12"/>
    <w:rsid w:val="000708A7"/>
    <w:rsid w:val="000708B2"/>
    <w:rsid w:val="00071324"/>
    <w:rsid w:val="000715F2"/>
    <w:rsid w:val="00074CFA"/>
    <w:rsid w:val="00074F28"/>
    <w:rsid w:val="00075581"/>
    <w:rsid w:val="000760B6"/>
    <w:rsid w:val="00076163"/>
    <w:rsid w:val="0007618C"/>
    <w:rsid w:val="000763DC"/>
    <w:rsid w:val="00077818"/>
    <w:rsid w:val="00077BE8"/>
    <w:rsid w:val="00077CBE"/>
    <w:rsid w:val="000807D2"/>
    <w:rsid w:val="00081B14"/>
    <w:rsid w:val="0008242B"/>
    <w:rsid w:val="0008298B"/>
    <w:rsid w:val="00082A24"/>
    <w:rsid w:val="00082FC4"/>
    <w:rsid w:val="000839BA"/>
    <w:rsid w:val="00085444"/>
    <w:rsid w:val="00085FA3"/>
    <w:rsid w:val="000870B7"/>
    <w:rsid w:val="0009079A"/>
    <w:rsid w:val="00091153"/>
    <w:rsid w:val="000916F5"/>
    <w:rsid w:val="00092656"/>
    <w:rsid w:val="000932A4"/>
    <w:rsid w:val="000942DA"/>
    <w:rsid w:val="00094883"/>
    <w:rsid w:val="000949F7"/>
    <w:rsid w:val="000955AC"/>
    <w:rsid w:val="00095902"/>
    <w:rsid w:val="00095AC2"/>
    <w:rsid w:val="00095E63"/>
    <w:rsid w:val="00096217"/>
    <w:rsid w:val="0009646B"/>
    <w:rsid w:val="00096CBF"/>
    <w:rsid w:val="00097497"/>
    <w:rsid w:val="000A016E"/>
    <w:rsid w:val="000A0290"/>
    <w:rsid w:val="000A0A0A"/>
    <w:rsid w:val="000A1046"/>
    <w:rsid w:val="000A1FA6"/>
    <w:rsid w:val="000A2EB8"/>
    <w:rsid w:val="000A37EC"/>
    <w:rsid w:val="000A40F9"/>
    <w:rsid w:val="000A4112"/>
    <w:rsid w:val="000A47F0"/>
    <w:rsid w:val="000A4F3B"/>
    <w:rsid w:val="000A4F7A"/>
    <w:rsid w:val="000A5FAA"/>
    <w:rsid w:val="000A6ED5"/>
    <w:rsid w:val="000A6F93"/>
    <w:rsid w:val="000A71DE"/>
    <w:rsid w:val="000A7943"/>
    <w:rsid w:val="000B0187"/>
    <w:rsid w:val="000B13CA"/>
    <w:rsid w:val="000B1A0F"/>
    <w:rsid w:val="000B2DEF"/>
    <w:rsid w:val="000B2E06"/>
    <w:rsid w:val="000B400E"/>
    <w:rsid w:val="000B45E6"/>
    <w:rsid w:val="000B5863"/>
    <w:rsid w:val="000C23E7"/>
    <w:rsid w:val="000C27BF"/>
    <w:rsid w:val="000C3C63"/>
    <w:rsid w:val="000C4DD9"/>
    <w:rsid w:val="000C5522"/>
    <w:rsid w:val="000C76A4"/>
    <w:rsid w:val="000D0FA2"/>
    <w:rsid w:val="000D15CF"/>
    <w:rsid w:val="000D1EBD"/>
    <w:rsid w:val="000D2DF3"/>
    <w:rsid w:val="000D3ACB"/>
    <w:rsid w:val="000D471A"/>
    <w:rsid w:val="000D4D50"/>
    <w:rsid w:val="000E0065"/>
    <w:rsid w:val="000E0AC4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1FA8"/>
    <w:rsid w:val="000F331E"/>
    <w:rsid w:val="000F33D0"/>
    <w:rsid w:val="000F379C"/>
    <w:rsid w:val="000F386E"/>
    <w:rsid w:val="000F417F"/>
    <w:rsid w:val="000F4EEB"/>
    <w:rsid w:val="000F5A62"/>
    <w:rsid w:val="000F5B32"/>
    <w:rsid w:val="000F5B94"/>
    <w:rsid w:val="000F5EB9"/>
    <w:rsid w:val="000F6015"/>
    <w:rsid w:val="000F611D"/>
    <w:rsid w:val="000F6B68"/>
    <w:rsid w:val="000F6BEC"/>
    <w:rsid w:val="000F750A"/>
    <w:rsid w:val="001000B4"/>
    <w:rsid w:val="001009AA"/>
    <w:rsid w:val="00101289"/>
    <w:rsid w:val="001019C4"/>
    <w:rsid w:val="00101BAA"/>
    <w:rsid w:val="00104501"/>
    <w:rsid w:val="00105422"/>
    <w:rsid w:val="00105C36"/>
    <w:rsid w:val="00106CAD"/>
    <w:rsid w:val="00106D1D"/>
    <w:rsid w:val="00106EF0"/>
    <w:rsid w:val="00107076"/>
    <w:rsid w:val="00107686"/>
    <w:rsid w:val="00110789"/>
    <w:rsid w:val="00111EF3"/>
    <w:rsid w:val="00112801"/>
    <w:rsid w:val="00113393"/>
    <w:rsid w:val="00113982"/>
    <w:rsid w:val="001139B1"/>
    <w:rsid w:val="0011445A"/>
    <w:rsid w:val="001147B1"/>
    <w:rsid w:val="001152D6"/>
    <w:rsid w:val="001157C2"/>
    <w:rsid w:val="001166C2"/>
    <w:rsid w:val="00116F2C"/>
    <w:rsid w:val="00117509"/>
    <w:rsid w:val="00117AA3"/>
    <w:rsid w:val="00120F47"/>
    <w:rsid w:val="00122763"/>
    <w:rsid w:val="00122C4F"/>
    <w:rsid w:val="00125381"/>
    <w:rsid w:val="00125CC1"/>
    <w:rsid w:val="00125CD0"/>
    <w:rsid w:val="00127C21"/>
    <w:rsid w:val="00127F59"/>
    <w:rsid w:val="00131703"/>
    <w:rsid w:val="001321F5"/>
    <w:rsid w:val="00132D6C"/>
    <w:rsid w:val="00133193"/>
    <w:rsid w:val="0013373C"/>
    <w:rsid w:val="00133AFF"/>
    <w:rsid w:val="00134357"/>
    <w:rsid w:val="001345E8"/>
    <w:rsid w:val="00134857"/>
    <w:rsid w:val="001355A8"/>
    <w:rsid w:val="001365E1"/>
    <w:rsid w:val="00136CAC"/>
    <w:rsid w:val="001370EA"/>
    <w:rsid w:val="0013714F"/>
    <w:rsid w:val="00137A44"/>
    <w:rsid w:val="00137CDC"/>
    <w:rsid w:val="0014056C"/>
    <w:rsid w:val="00140D46"/>
    <w:rsid w:val="0014261F"/>
    <w:rsid w:val="001435AD"/>
    <w:rsid w:val="00143E0F"/>
    <w:rsid w:val="00144905"/>
    <w:rsid w:val="001453A2"/>
    <w:rsid w:val="0014547D"/>
    <w:rsid w:val="00145555"/>
    <w:rsid w:val="00145C8F"/>
    <w:rsid w:val="00146B53"/>
    <w:rsid w:val="00146BA5"/>
    <w:rsid w:val="00146CE2"/>
    <w:rsid w:val="00150333"/>
    <w:rsid w:val="00150916"/>
    <w:rsid w:val="00151B3E"/>
    <w:rsid w:val="001537FF"/>
    <w:rsid w:val="0015392A"/>
    <w:rsid w:val="00155423"/>
    <w:rsid w:val="00156537"/>
    <w:rsid w:val="001565A1"/>
    <w:rsid w:val="00156D4B"/>
    <w:rsid w:val="0015714B"/>
    <w:rsid w:val="001605EF"/>
    <w:rsid w:val="00161632"/>
    <w:rsid w:val="00161685"/>
    <w:rsid w:val="00162179"/>
    <w:rsid w:val="00163133"/>
    <w:rsid w:val="00163773"/>
    <w:rsid w:val="00163A02"/>
    <w:rsid w:val="00164073"/>
    <w:rsid w:val="00164F61"/>
    <w:rsid w:val="001653EF"/>
    <w:rsid w:val="0016660D"/>
    <w:rsid w:val="00167DA2"/>
    <w:rsid w:val="00167F92"/>
    <w:rsid w:val="00170633"/>
    <w:rsid w:val="00171885"/>
    <w:rsid w:val="00171C88"/>
    <w:rsid w:val="00171D58"/>
    <w:rsid w:val="00172945"/>
    <w:rsid w:val="00172D7D"/>
    <w:rsid w:val="00173034"/>
    <w:rsid w:val="00173649"/>
    <w:rsid w:val="00174760"/>
    <w:rsid w:val="00174C53"/>
    <w:rsid w:val="00174DDC"/>
    <w:rsid w:val="001752CF"/>
    <w:rsid w:val="00176423"/>
    <w:rsid w:val="0017646C"/>
    <w:rsid w:val="00176CAD"/>
    <w:rsid w:val="001772D8"/>
    <w:rsid w:val="001805C6"/>
    <w:rsid w:val="001813B8"/>
    <w:rsid w:val="001824B8"/>
    <w:rsid w:val="001827A6"/>
    <w:rsid w:val="0018340F"/>
    <w:rsid w:val="00183491"/>
    <w:rsid w:val="00183520"/>
    <w:rsid w:val="001838AD"/>
    <w:rsid w:val="00184C78"/>
    <w:rsid w:val="00184DEA"/>
    <w:rsid w:val="0018523F"/>
    <w:rsid w:val="00185F3E"/>
    <w:rsid w:val="0018642D"/>
    <w:rsid w:val="00187EE7"/>
    <w:rsid w:val="00190C04"/>
    <w:rsid w:val="00190F93"/>
    <w:rsid w:val="001923FC"/>
    <w:rsid w:val="00192575"/>
    <w:rsid w:val="001926CA"/>
    <w:rsid w:val="00197C25"/>
    <w:rsid w:val="00197CC7"/>
    <w:rsid w:val="001A00D9"/>
    <w:rsid w:val="001A085F"/>
    <w:rsid w:val="001A107B"/>
    <w:rsid w:val="001A41B7"/>
    <w:rsid w:val="001A7457"/>
    <w:rsid w:val="001A7A25"/>
    <w:rsid w:val="001B01F3"/>
    <w:rsid w:val="001B0294"/>
    <w:rsid w:val="001B0697"/>
    <w:rsid w:val="001B125D"/>
    <w:rsid w:val="001B1526"/>
    <w:rsid w:val="001B398B"/>
    <w:rsid w:val="001B53C7"/>
    <w:rsid w:val="001B655F"/>
    <w:rsid w:val="001B667F"/>
    <w:rsid w:val="001B7425"/>
    <w:rsid w:val="001B784D"/>
    <w:rsid w:val="001C002E"/>
    <w:rsid w:val="001C1BFF"/>
    <w:rsid w:val="001C1C28"/>
    <w:rsid w:val="001C2EC5"/>
    <w:rsid w:val="001C6252"/>
    <w:rsid w:val="001C6380"/>
    <w:rsid w:val="001C66EA"/>
    <w:rsid w:val="001C6A4A"/>
    <w:rsid w:val="001C7128"/>
    <w:rsid w:val="001C72B8"/>
    <w:rsid w:val="001C7959"/>
    <w:rsid w:val="001C7B23"/>
    <w:rsid w:val="001C7EDC"/>
    <w:rsid w:val="001D116D"/>
    <w:rsid w:val="001D1508"/>
    <w:rsid w:val="001D15C2"/>
    <w:rsid w:val="001D1C69"/>
    <w:rsid w:val="001D22F3"/>
    <w:rsid w:val="001D2675"/>
    <w:rsid w:val="001D36D5"/>
    <w:rsid w:val="001D3792"/>
    <w:rsid w:val="001D48CD"/>
    <w:rsid w:val="001D4C23"/>
    <w:rsid w:val="001D54F1"/>
    <w:rsid w:val="001D6176"/>
    <w:rsid w:val="001E1817"/>
    <w:rsid w:val="001E244A"/>
    <w:rsid w:val="001E2CF3"/>
    <w:rsid w:val="001E4D32"/>
    <w:rsid w:val="001E520E"/>
    <w:rsid w:val="001E56B7"/>
    <w:rsid w:val="001E695E"/>
    <w:rsid w:val="001E72D8"/>
    <w:rsid w:val="001E750E"/>
    <w:rsid w:val="001E7719"/>
    <w:rsid w:val="001E78B2"/>
    <w:rsid w:val="001F11AF"/>
    <w:rsid w:val="001F1B1B"/>
    <w:rsid w:val="001F373F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7142"/>
    <w:rsid w:val="00212740"/>
    <w:rsid w:val="00212750"/>
    <w:rsid w:val="00212F5E"/>
    <w:rsid w:val="00213CBD"/>
    <w:rsid w:val="00213EA7"/>
    <w:rsid w:val="00214849"/>
    <w:rsid w:val="00214A36"/>
    <w:rsid w:val="00216338"/>
    <w:rsid w:val="0021652C"/>
    <w:rsid w:val="00216F10"/>
    <w:rsid w:val="00220232"/>
    <w:rsid w:val="00220913"/>
    <w:rsid w:val="00220F24"/>
    <w:rsid w:val="0022128F"/>
    <w:rsid w:val="00221416"/>
    <w:rsid w:val="00221AD9"/>
    <w:rsid w:val="002264B1"/>
    <w:rsid w:val="002272FE"/>
    <w:rsid w:val="002274B3"/>
    <w:rsid w:val="00230825"/>
    <w:rsid w:val="00231099"/>
    <w:rsid w:val="002313D3"/>
    <w:rsid w:val="00231893"/>
    <w:rsid w:val="002330FF"/>
    <w:rsid w:val="00233C6C"/>
    <w:rsid w:val="002347F2"/>
    <w:rsid w:val="00235101"/>
    <w:rsid w:val="002353D2"/>
    <w:rsid w:val="002362C5"/>
    <w:rsid w:val="00236AD7"/>
    <w:rsid w:val="00237534"/>
    <w:rsid w:val="0024005B"/>
    <w:rsid w:val="002409FD"/>
    <w:rsid w:val="0024183D"/>
    <w:rsid w:val="00241D55"/>
    <w:rsid w:val="00242C0D"/>
    <w:rsid w:val="00242F5C"/>
    <w:rsid w:val="00243E39"/>
    <w:rsid w:val="00245C27"/>
    <w:rsid w:val="00245FEE"/>
    <w:rsid w:val="00246433"/>
    <w:rsid w:val="00246A32"/>
    <w:rsid w:val="002479A0"/>
    <w:rsid w:val="002502C6"/>
    <w:rsid w:val="0025264F"/>
    <w:rsid w:val="0025305C"/>
    <w:rsid w:val="002530F5"/>
    <w:rsid w:val="0025441A"/>
    <w:rsid w:val="00254BE2"/>
    <w:rsid w:val="002553B9"/>
    <w:rsid w:val="00256F26"/>
    <w:rsid w:val="00257DA4"/>
    <w:rsid w:val="00260416"/>
    <w:rsid w:val="00261BEB"/>
    <w:rsid w:val="00262949"/>
    <w:rsid w:val="0026324D"/>
    <w:rsid w:val="00264493"/>
    <w:rsid w:val="00265905"/>
    <w:rsid w:val="002659D2"/>
    <w:rsid w:val="00265D53"/>
    <w:rsid w:val="00266955"/>
    <w:rsid w:val="0026794B"/>
    <w:rsid w:val="0026795B"/>
    <w:rsid w:val="00270140"/>
    <w:rsid w:val="00270609"/>
    <w:rsid w:val="0027195E"/>
    <w:rsid w:val="00271F9B"/>
    <w:rsid w:val="00272A25"/>
    <w:rsid w:val="002733A9"/>
    <w:rsid w:val="002736C7"/>
    <w:rsid w:val="00273D9D"/>
    <w:rsid w:val="00274204"/>
    <w:rsid w:val="00274865"/>
    <w:rsid w:val="0027525A"/>
    <w:rsid w:val="0027678A"/>
    <w:rsid w:val="00276B0C"/>
    <w:rsid w:val="00277C65"/>
    <w:rsid w:val="00280C52"/>
    <w:rsid w:val="00281781"/>
    <w:rsid w:val="00281C83"/>
    <w:rsid w:val="002832E7"/>
    <w:rsid w:val="00285AD7"/>
    <w:rsid w:val="00290746"/>
    <w:rsid w:val="00290887"/>
    <w:rsid w:val="00292343"/>
    <w:rsid w:val="0029406A"/>
    <w:rsid w:val="00294286"/>
    <w:rsid w:val="00294630"/>
    <w:rsid w:val="00294C71"/>
    <w:rsid w:val="00294D92"/>
    <w:rsid w:val="002951F6"/>
    <w:rsid w:val="00295D09"/>
    <w:rsid w:val="0029710A"/>
    <w:rsid w:val="00297ED6"/>
    <w:rsid w:val="002A0FB0"/>
    <w:rsid w:val="002A147F"/>
    <w:rsid w:val="002A200B"/>
    <w:rsid w:val="002A2542"/>
    <w:rsid w:val="002A2E8E"/>
    <w:rsid w:val="002A374F"/>
    <w:rsid w:val="002A440B"/>
    <w:rsid w:val="002A4450"/>
    <w:rsid w:val="002A4565"/>
    <w:rsid w:val="002A4D67"/>
    <w:rsid w:val="002A515A"/>
    <w:rsid w:val="002A6442"/>
    <w:rsid w:val="002A6694"/>
    <w:rsid w:val="002A68DB"/>
    <w:rsid w:val="002A7C3B"/>
    <w:rsid w:val="002B0276"/>
    <w:rsid w:val="002B1B53"/>
    <w:rsid w:val="002B24C9"/>
    <w:rsid w:val="002B3F02"/>
    <w:rsid w:val="002B466B"/>
    <w:rsid w:val="002B4F80"/>
    <w:rsid w:val="002B5254"/>
    <w:rsid w:val="002B54F3"/>
    <w:rsid w:val="002B5597"/>
    <w:rsid w:val="002B57E3"/>
    <w:rsid w:val="002B5C36"/>
    <w:rsid w:val="002B69AF"/>
    <w:rsid w:val="002B78A5"/>
    <w:rsid w:val="002C0C78"/>
    <w:rsid w:val="002C2937"/>
    <w:rsid w:val="002C375D"/>
    <w:rsid w:val="002C3882"/>
    <w:rsid w:val="002C3A82"/>
    <w:rsid w:val="002C4FFE"/>
    <w:rsid w:val="002C5430"/>
    <w:rsid w:val="002C56AC"/>
    <w:rsid w:val="002C6D67"/>
    <w:rsid w:val="002C7211"/>
    <w:rsid w:val="002D09A2"/>
    <w:rsid w:val="002D1623"/>
    <w:rsid w:val="002D1AF0"/>
    <w:rsid w:val="002D2166"/>
    <w:rsid w:val="002D2352"/>
    <w:rsid w:val="002D2B49"/>
    <w:rsid w:val="002D35CF"/>
    <w:rsid w:val="002D4047"/>
    <w:rsid w:val="002D4586"/>
    <w:rsid w:val="002D5000"/>
    <w:rsid w:val="002D52FA"/>
    <w:rsid w:val="002D6EDC"/>
    <w:rsid w:val="002E05AA"/>
    <w:rsid w:val="002E1F61"/>
    <w:rsid w:val="002E22A7"/>
    <w:rsid w:val="002E28E8"/>
    <w:rsid w:val="002E3FE3"/>
    <w:rsid w:val="002E44AF"/>
    <w:rsid w:val="002E4C98"/>
    <w:rsid w:val="002E55C8"/>
    <w:rsid w:val="002E6C9C"/>
    <w:rsid w:val="002E75C6"/>
    <w:rsid w:val="002E79BD"/>
    <w:rsid w:val="002F246D"/>
    <w:rsid w:val="002F26E5"/>
    <w:rsid w:val="002F28B3"/>
    <w:rsid w:val="002F2951"/>
    <w:rsid w:val="002F3645"/>
    <w:rsid w:val="002F3C85"/>
    <w:rsid w:val="002F47CA"/>
    <w:rsid w:val="002F4900"/>
    <w:rsid w:val="002F4A7A"/>
    <w:rsid w:val="002F5529"/>
    <w:rsid w:val="002F71D5"/>
    <w:rsid w:val="002F71F1"/>
    <w:rsid w:val="003014CE"/>
    <w:rsid w:val="0030159F"/>
    <w:rsid w:val="00301751"/>
    <w:rsid w:val="00302A2D"/>
    <w:rsid w:val="00303614"/>
    <w:rsid w:val="003037B4"/>
    <w:rsid w:val="00303D61"/>
    <w:rsid w:val="00304DB1"/>
    <w:rsid w:val="00306071"/>
    <w:rsid w:val="00306344"/>
    <w:rsid w:val="00306580"/>
    <w:rsid w:val="00306AA8"/>
    <w:rsid w:val="00311E40"/>
    <w:rsid w:val="00311F0E"/>
    <w:rsid w:val="00311F71"/>
    <w:rsid w:val="00313B5E"/>
    <w:rsid w:val="0031420D"/>
    <w:rsid w:val="003143EC"/>
    <w:rsid w:val="0031482A"/>
    <w:rsid w:val="00315181"/>
    <w:rsid w:val="003155CE"/>
    <w:rsid w:val="00316A63"/>
    <w:rsid w:val="00316C2F"/>
    <w:rsid w:val="00316D4F"/>
    <w:rsid w:val="003212D7"/>
    <w:rsid w:val="00321629"/>
    <w:rsid w:val="003217D0"/>
    <w:rsid w:val="00321BF9"/>
    <w:rsid w:val="00322F08"/>
    <w:rsid w:val="00324DFF"/>
    <w:rsid w:val="00324EBE"/>
    <w:rsid w:val="0032574C"/>
    <w:rsid w:val="003279D2"/>
    <w:rsid w:val="00327B0C"/>
    <w:rsid w:val="00327C08"/>
    <w:rsid w:val="003300C6"/>
    <w:rsid w:val="00331EBF"/>
    <w:rsid w:val="00332BAC"/>
    <w:rsid w:val="003332D6"/>
    <w:rsid w:val="003336D1"/>
    <w:rsid w:val="00334688"/>
    <w:rsid w:val="0033524D"/>
    <w:rsid w:val="00336FCD"/>
    <w:rsid w:val="00337279"/>
    <w:rsid w:val="003404F2"/>
    <w:rsid w:val="003409C7"/>
    <w:rsid w:val="0034146F"/>
    <w:rsid w:val="0034200B"/>
    <w:rsid w:val="00342179"/>
    <w:rsid w:val="0034336E"/>
    <w:rsid w:val="00345133"/>
    <w:rsid w:val="00345DC7"/>
    <w:rsid w:val="00347098"/>
    <w:rsid w:val="003500A4"/>
    <w:rsid w:val="00351298"/>
    <w:rsid w:val="0035217D"/>
    <w:rsid w:val="00353565"/>
    <w:rsid w:val="00353669"/>
    <w:rsid w:val="00353884"/>
    <w:rsid w:val="003541DC"/>
    <w:rsid w:val="00355F9C"/>
    <w:rsid w:val="00356CB3"/>
    <w:rsid w:val="00356EF0"/>
    <w:rsid w:val="003571C7"/>
    <w:rsid w:val="00357895"/>
    <w:rsid w:val="00357D83"/>
    <w:rsid w:val="00361CE6"/>
    <w:rsid w:val="0036217C"/>
    <w:rsid w:val="0036249C"/>
    <w:rsid w:val="003639FD"/>
    <w:rsid w:val="00363F1B"/>
    <w:rsid w:val="003651C0"/>
    <w:rsid w:val="00366C77"/>
    <w:rsid w:val="003674A6"/>
    <w:rsid w:val="00370B31"/>
    <w:rsid w:val="0037158A"/>
    <w:rsid w:val="0037190F"/>
    <w:rsid w:val="003719EE"/>
    <w:rsid w:val="00371DE3"/>
    <w:rsid w:val="0037225C"/>
    <w:rsid w:val="003737F1"/>
    <w:rsid w:val="00373B0B"/>
    <w:rsid w:val="00374082"/>
    <w:rsid w:val="00374151"/>
    <w:rsid w:val="003743DF"/>
    <w:rsid w:val="00374449"/>
    <w:rsid w:val="003752CA"/>
    <w:rsid w:val="003817EA"/>
    <w:rsid w:val="0038187F"/>
    <w:rsid w:val="00382AC9"/>
    <w:rsid w:val="00383302"/>
    <w:rsid w:val="00383E28"/>
    <w:rsid w:val="0038422F"/>
    <w:rsid w:val="00385E5A"/>
    <w:rsid w:val="00387241"/>
    <w:rsid w:val="003874A0"/>
    <w:rsid w:val="00387BEB"/>
    <w:rsid w:val="0039128E"/>
    <w:rsid w:val="0039169C"/>
    <w:rsid w:val="00392A44"/>
    <w:rsid w:val="00392DCC"/>
    <w:rsid w:val="0039321C"/>
    <w:rsid w:val="00393390"/>
    <w:rsid w:val="00395463"/>
    <w:rsid w:val="0039547F"/>
    <w:rsid w:val="00395CAC"/>
    <w:rsid w:val="00397804"/>
    <w:rsid w:val="003A0B4F"/>
    <w:rsid w:val="003A0C7A"/>
    <w:rsid w:val="003A17FE"/>
    <w:rsid w:val="003A1959"/>
    <w:rsid w:val="003A2198"/>
    <w:rsid w:val="003A27F4"/>
    <w:rsid w:val="003A3316"/>
    <w:rsid w:val="003A365B"/>
    <w:rsid w:val="003A3951"/>
    <w:rsid w:val="003A3D74"/>
    <w:rsid w:val="003A4CCF"/>
    <w:rsid w:val="003A5E34"/>
    <w:rsid w:val="003A79D5"/>
    <w:rsid w:val="003B0207"/>
    <w:rsid w:val="003B16E9"/>
    <w:rsid w:val="003B2489"/>
    <w:rsid w:val="003B25A0"/>
    <w:rsid w:val="003B3745"/>
    <w:rsid w:val="003B3874"/>
    <w:rsid w:val="003B3D43"/>
    <w:rsid w:val="003B3F50"/>
    <w:rsid w:val="003B4672"/>
    <w:rsid w:val="003B49E9"/>
    <w:rsid w:val="003B5E8C"/>
    <w:rsid w:val="003C0437"/>
    <w:rsid w:val="003C0813"/>
    <w:rsid w:val="003C0B2F"/>
    <w:rsid w:val="003C1A14"/>
    <w:rsid w:val="003C1D0C"/>
    <w:rsid w:val="003C35F6"/>
    <w:rsid w:val="003C3B7E"/>
    <w:rsid w:val="003C429A"/>
    <w:rsid w:val="003C45AE"/>
    <w:rsid w:val="003C48C2"/>
    <w:rsid w:val="003C520D"/>
    <w:rsid w:val="003C63F0"/>
    <w:rsid w:val="003C7FA2"/>
    <w:rsid w:val="003D1853"/>
    <w:rsid w:val="003D2675"/>
    <w:rsid w:val="003D272F"/>
    <w:rsid w:val="003D33F4"/>
    <w:rsid w:val="003D3BE5"/>
    <w:rsid w:val="003D3BFF"/>
    <w:rsid w:val="003D3E4D"/>
    <w:rsid w:val="003D4A15"/>
    <w:rsid w:val="003D53D7"/>
    <w:rsid w:val="003D58B8"/>
    <w:rsid w:val="003D7FA7"/>
    <w:rsid w:val="003E0FDE"/>
    <w:rsid w:val="003E0FF4"/>
    <w:rsid w:val="003E2F85"/>
    <w:rsid w:val="003E366A"/>
    <w:rsid w:val="003E366F"/>
    <w:rsid w:val="003E3A59"/>
    <w:rsid w:val="003E4D08"/>
    <w:rsid w:val="003E4F2E"/>
    <w:rsid w:val="003E5B75"/>
    <w:rsid w:val="003E5B94"/>
    <w:rsid w:val="003E662E"/>
    <w:rsid w:val="003E711A"/>
    <w:rsid w:val="003E7A2B"/>
    <w:rsid w:val="003F0B63"/>
    <w:rsid w:val="003F18B5"/>
    <w:rsid w:val="003F1A1D"/>
    <w:rsid w:val="003F31E8"/>
    <w:rsid w:val="003F37A1"/>
    <w:rsid w:val="003F41A9"/>
    <w:rsid w:val="003F561A"/>
    <w:rsid w:val="003F6051"/>
    <w:rsid w:val="003F701C"/>
    <w:rsid w:val="003F79E5"/>
    <w:rsid w:val="003F7F41"/>
    <w:rsid w:val="00400AF9"/>
    <w:rsid w:val="00401BD7"/>
    <w:rsid w:val="00402223"/>
    <w:rsid w:val="00403144"/>
    <w:rsid w:val="00405169"/>
    <w:rsid w:val="004061B5"/>
    <w:rsid w:val="004101B8"/>
    <w:rsid w:val="0041040E"/>
    <w:rsid w:val="00410CC7"/>
    <w:rsid w:val="004126A6"/>
    <w:rsid w:val="00412B90"/>
    <w:rsid w:val="00412DFE"/>
    <w:rsid w:val="00413BEA"/>
    <w:rsid w:val="00414222"/>
    <w:rsid w:val="004159E0"/>
    <w:rsid w:val="004164FE"/>
    <w:rsid w:val="004171AB"/>
    <w:rsid w:val="00417767"/>
    <w:rsid w:val="00417E9F"/>
    <w:rsid w:val="00420E9B"/>
    <w:rsid w:val="004211E5"/>
    <w:rsid w:val="00422AA3"/>
    <w:rsid w:val="004234B5"/>
    <w:rsid w:val="004239A3"/>
    <w:rsid w:val="004261BA"/>
    <w:rsid w:val="004273E9"/>
    <w:rsid w:val="0042756C"/>
    <w:rsid w:val="00427EB4"/>
    <w:rsid w:val="00431A49"/>
    <w:rsid w:val="00432989"/>
    <w:rsid w:val="00432A77"/>
    <w:rsid w:val="00433554"/>
    <w:rsid w:val="00433741"/>
    <w:rsid w:val="00434388"/>
    <w:rsid w:val="00434F02"/>
    <w:rsid w:val="00435DB4"/>
    <w:rsid w:val="00440F66"/>
    <w:rsid w:val="0044119F"/>
    <w:rsid w:val="004416D2"/>
    <w:rsid w:val="004419B1"/>
    <w:rsid w:val="00442074"/>
    <w:rsid w:val="00442A4D"/>
    <w:rsid w:val="004431DF"/>
    <w:rsid w:val="004435FC"/>
    <w:rsid w:val="00443BC7"/>
    <w:rsid w:val="00443FA6"/>
    <w:rsid w:val="00444348"/>
    <w:rsid w:val="0044509F"/>
    <w:rsid w:val="004471F1"/>
    <w:rsid w:val="004509B0"/>
    <w:rsid w:val="00451FFD"/>
    <w:rsid w:val="0045306D"/>
    <w:rsid w:val="00453546"/>
    <w:rsid w:val="00453C6A"/>
    <w:rsid w:val="004547B5"/>
    <w:rsid w:val="004555FA"/>
    <w:rsid w:val="00460FF9"/>
    <w:rsid w:val="00462343"/>
    <w:rsid w:val="0046283A"/>
    <w:rsid w:val="00462B81"/>
    <w:rsid w:val="004631A9"/>
    <w:rsid w:val="0046494A"/>
    <w:rsid w:val="00464C3D"/>
    <w:rsid w:val="00466529"/>
    <w:rsid w:val="00466878"/>
    <w:rsid w:val="00471E15"/>
    <w:rsid w:val="00471FA4"/>
    <w:rsid w:val="00472D5C"/>
    <w:rsid w:val="00473E6A"/>
    <w:rsid w:val="00474CD1"/>
    <w:rsid w:val="00476E67"/>
    <w:rsid w:val="004808CE"/>
    <w:rsid w:val="004809F5"/>
    <w:rsid w:val="00481BE3"/>
    <w:rsid w:val="004844C2"/>
    <w:rsid w:val="0048506E"/>
    <w:rsid w:val="00486B96"/>
    <w:rsid w:val="00486D71"/>
    <w:rsid w:val="00491528"/>
    <w:rsid w:val="00491C7A"/>
    <w:rsid w:val="00492093"/>
    <w:rsid w:val="0049336F"/>
    <w:rsid w:val="00493A5F"/>
    <w:rsid w:val="00495555"/>
    <w:rsid w:val="004960C6"/>
    <w:rsid w:val="00496B97"/>
    <w:rsid w:val="004A04DF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5B45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321A"/>
    <w:rsid w:val="004B44BD"/>
    <w:rsid w:val="004B5485"/>
    <w:rsid w:val="004B5FE0"/>
    <w:rsid w:val="004B6473"/>
    <w:rsid w:val="004B6B18"/>
    <w:rsid w:val="004B7ADC"/>
    <w:rsid w:val="004B7BBE"/>
    <w:rsid w:val="004C0845"/>
    <w:rsid w:val="004C192E"/>
    <w:rsid w:val="004C1B9E"/>
    <w:rsid w:val="004C243A"/>
    <w:rsid w:val="004C2641"/>
    <w:rsid w:val="004C286F"/>
    <w:rsid w:val="004C493D"/>
    <w:rsid w:val="004C4B61"/>
    <w:rsid w:val="004C4CEF"/>
    <w:rsid w:val="004C5002"/>
    <w:rsid w:val="004C61E8"/>
    <w:rsid w:val="004C67E8"/>
    <w:rsid w:val="004C6AEB"/>
    <w:rsid w:val="004C75A1"/>
    <w:rsid w:val="004D1272"/>
    <w:rsid w:val="004D3D9F"/>
    <w:rsid w:val="004D4AC6"/>
    <w:rsid w:val="004D522E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357"/>
    <w:rsid w:val="004E4461"/>
    <w:rsid w:val="004E4D05"/>
    <w:rsid w:val="004E5605"/>
    <w:rsid w:val="004E5FD4"/>
    <w:rsid w:val="004E631B"/>
    <w:rsid w:val="004E6891"/>
    <w:rsid w:val="004F0062"/>
    <w:rsid w:val="004F0D59"/>
    <w:rsid w:val="004F132F"/>
    <w:rsid w:val="004F16F4"/>
    <w:rsid w:val="004F1EFB"/>
    <w:rsid w:val="004F1FE6"/>
    <w:rsid w:val="004F2A45"/>
    <w:rsid w:val="004F2A7E"/>
    <w:rsid w:val="004F3642"/>
    <w:rsid w:val="004F51AD"/>
    <w:rsid w:val="004F6178"/>
    <w:rsid w:val="004F68D1"/>
    <w:rsid w:val="004F6953"/>
    <w:rsid w:val="004F6AB1"/>
    <w:rsid w:val="004F75FF"/>
    <w:rsid w:val="004F7B55"/>
    <w:rsid w:val="00500794"/>
    <w:rsid w:val="00500F9A"/>
    <w:rsid w:val="0050104B"/>
    <w:rsid w:val="005011F2"/>
    <w:rsid w:val="00502017"/>
    <w:rsid w:val="0050210A"/>
    <w:rsid w:val="00502840"/>
    <w:rsid w:val="00502CE5"/>
    <w:rsid w:val="00503630"/>
    <w:rsid w:val="005039A6"/>
    <w:rsid w:val="00503AF0"/>
    <w:rsid w:val="005052C0"/>
    <w:rsid w:val="00505D11"/>
    <w:rsid w:val="0050626B"/>
    <w:rsid w:val="00506964"/>
    <w:rsid w:val="00506AA5"/>
    <w:rsid w:val="005079C3"/>
    <w:rsid w:val="00507F41"/>
    <w:rsid w:val="00510261"/>
    <w:rsid w:val="00510774"/>
    <w:rsid w:val="00510C47"/>
    <w:rsid w:val="0051158E"/>
    <w:rsid w:val="00513222"/>
    <w:rsid w:val="005136DD"/>
    <w:rsid w:val="0051386F"/>
    <w:rsid w:val="00513CA2"/>
    <w:rsid w:val="00514CF9"/>
    <w:rsid w:val="005157DB"/>
    <w:rsid w:val="00515FF1"/>
    <w:rsid w:val="005170F4"/>
    <w:rsid w:val="00517E88"/>
    <w:rsid w:val="005203F5"/>
    <w:rsid w:val="005217F2"/>
    <w:rsid w:val="00522BBB"/>
    <w:rsid w:val="00522C48"/>
    <w:rsid w:val="00522C99"/>
    <w:rsid w:val="005230E7"/>
    <w:rsid w:val="00523811"/>
    <w:rsid w:val="00523A72"/>
    <w:rsid w:val="005252CB"/>
    <w:rsid w:val="0052717D"/>
    <w:rsid w:val="00527240"/>
    <w:rsid w:val="005279A3"/>
    <w:rsid w:val="00530152"/>
    <w:rsid w:val="00530995"/>
    <w:rsid w:val="00530AA3"/>
    <w:rsid w:val="00530DD6"/>
    <w:rsid w:val="00531106"/>
    <w:rsid w:val="00531D19"/>
    <w:rsid w:val="00532D82"/>
    <w:rsid w:val="005330B5"/>
    <w:rsid w:val="00533287"/>
    <w:rsid w:val="00533617"/>
    <w:rsid w:val="00533957"/>
    <w:rsid w:val="00533AF6"/>
    <w:rsid w:val="0053751D"/>
    <w:rsid w:val="00537FBD"/>
    <w:rsid w:val="00540D00"/>
    <w:rsid w:val="00541681"/>
    <w:rsid w:val="00541CEB"/>
    <w:rsid w:val="00541ECF"/>
    <w:rsid w:val="005424E1"/>
    <w:rsid w:val="00542D39"/>
    <w:rsid w:val="005436DC"/>
    <w:rsid w:val="00544173"/>
    <w:rsid w:val="005441CE"/>
    <w:rsid w:val="00544320"/>
    <w:rsid w:val="00545616"/>
    <w:rsid w:val="00545871"/>
    <w:rsid w:val="005462D5"/>
    <w:rsid w:val="00546E9D"/>
    <w:rsid w:val="0054719B"/>
    <w:rsid w:val="00547632"/>
    <w:rsid w:val="00550F08"/>
    <w:rsid w:val="00551783"/>
    <w:rsid w:val="00552F62"/>
    <w:rsid w:val="005539E2"/>
    <w:rsid w:val="005552C2"/>
    <w:rsid w:val="005562F0"/>
    <w:rsid w:val="005563C6"/>
    <w:rsid w:val="0055684F"/>
    <w:rsid w:val="005572AB"/>
    <w:rsid w:val="00557396"/>
    <w:rsid w:val="005605E9"/>
    <w:rsid w:val="00560BC2"/>
    <w:rsid w:val="00560D3A"/>
    <w:rsid w:val="00560D6B"/>
    <w:rsid w:val="00561593"/>
    <w:rsid w:val="00561811"/>
    <w:rsid w:val="0056197A"/>
    <w:rsid w:val="00561B14"/>
    <w:rsid w:val="00561FB8"/>
    <w:rsid w:val="0056275A"/>
    <w:rsid w:val="005635FB"/>
    <w:rsid w:val="00564052"/>
    <w:rsid w:val="0056426E"/>
    <w:rsid w:val="00564425"/>
    <w:rsid w:val="00565251"/>
    <w:rsid w:val="00565DE2"/>
    <w:rsid w:val="00566926"/>
    <w:rsid w:val="005676FB"/>
    <w:rsid w:val="005705DE"/>
    <w:rsid w:val="0057068B"/>
    <w:rsid w:val="00571463"/>
    <w:rsid w:val="00572364"/>
    <w:rsid w:val="00572416"/>
    <w:rsid w:val="00573660"/>
    <w:rsid w:val="0057383A"/>
    <w:rsid w:val="0057390A"/>
    <w:rsid w:val="00573AA9"/>
    <w:rsid w:val="00573B39"/>
    <w:rsid w:val="005744F3"/>
    <w:rsid w:val="00574E5E"/>
    <w:rsid w:val="0057653E"/>
    <w:rsid w:val="00576D40"/>
    <w:rsid w:val="00576E06"/>
    <w:rsid w:val="00577900"/>
    <w:rsid w:val="005779E2"/>
    <w:rsid w:val="005811B7"/>
    <w:rsid w:val="00581510"/>
    <w:rsid w:val="005818ED"/>
    <w:rsid w:val="00583847"/>
    <w:rsid w:val="00583985"/>
    <w:rsid w:val="00584166"/>
    <w:rsid w:val="0058462F"/>
    <w:rsid w:val="00584D38"/>
    <w:rsid w:val="00584E1C"/>
    <w:rsid w:val="00584F89"/>
    <w:rsid w:val="00585511"/>
    <w:rsid w:val="00585C96"/>
    <w:rsid w:val="0058768E"/>
    <w:rsid w:val="00590719"/>
    <w:rsid w:val="005907AE"/>
    <w:rsid w:val="00590F18"/>
    <w:rsid w:val="005952A7"/>
    <w:rsid w:val="00597B9E"/>
    <w:rsid w:val="005A00F4"/>
    <w:rsid w:val="005A0253"/>
    <w:rsid w:val="005A269A"/>
    <w:rsid w:val="005A28F9"/>
    <w:rsid w:val="005A3BE3"/>
    <w:rsid w:val="005A404B"/>
    <w:rsid w:val="005A48CD"/>
    <w:rsid w:val="005A4F0E"/>
    <w:rsid w:val="005A636D"/>
    <w:rsid w:val="005A68EA"/>
    <w:rsid w:val="005A6E65"/>
    <w:rsid w:val="005A7224"/>
    <w:rsid w:val="005A7F1A"/>
    <w:rsid w:val="005B0255"/>
    <w:rsid w:val="005B0956"/>
    <w:rsid w:val="005B0C24"/>
    <w:rsid w:val="005B1061"/>
    <w:rsid w:val="005B13A8"/>
    <w:rsid w:val="005B1D90"/>
    <w:rsid w:val="005B2077"/>
    <w:rsid w:val="005B207C"/>
    <w:rsid w:val="005B2436"/>
    <w:rsid w:val="005B378B"/>
    <w:rsid w:val="005B378D"/>
    <w:rsid w:val="005B5476"/>
    <w:rsid w:val="005B6AF3"/>
    <w:rsid w:val="005B7933"/>
    <w:rsid w:val="005C0970"/>
    <w:rsid w:val="005C16D0"/>
    <w:rsid w:val="005C1767"/>
    <w:rsid w:val="005C17F0"/>
    <w:rsid w:val="005C3D04"/>
    <w:rsid w:val="005C4753"/>
    <w:rsid w:val="005C5473"/>
    <w:rsid w:val="005C741E"/>
    <w:rsid w:val="005D0980"/>
    <w:rsid w:val="005D169A"/>
    <w:rsid w:val="005D1C5C"/>
    <w:rsid w:val="005D45C2"/>
    <w:rsid w:val="005D4CA2"/>
    <w:rsid w:val="005D51B6"/>
    <w:rsid w:val="005D51D3"/>
    <w:rsid w:val="005D61D7"/>
    <w:rsid w:val="005D673F"/>
    <w:rsid w:val="005D74AB"/>
    <w:rsid w:val="005D7590"/>
    <w:rsid w:val="005D7A04"/>
    <w:rsid w:val="005D7D99"/>
    <w:rsid w:val="005E0A1C"/>
    <w:rsid w:val="005E117B"/>
    <w:rsid w:val="005E16B5"/>
    <w:rsid w:val="005E16FF"/>
    <w:rsid w:val="005E1E0D"/>
    <w:rsid w:val="005E33A7"/>
    <w:rsid w:val="005E3E10"/>
    <w:rsid w:val="005E401D"/>
    <w:rsid w:val="005E4419"/>
    <w:rsid w:val="005E6E14"/>
    <w:rsid w:val="005E76D0"/>
    <w:rsid w:val="005F101E"/>
    <w:rsid w:val="005F1271"/>
    <w:rsid w:val="005F1417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677"/>
    <w:rsid w:val="00601EE2"/>
    <w:rsid w:val="00602709"/>
    <w:rsid w:val="00604786"/>
    <w:rsid w:val="006058B7"/>
    <w:rsid w:val="00605948"/>
    <w:rsid w:val="00605C0A"/>
    <w:rsid w:val="00605C54"/>
    <w:rsid w:val="00610426"/>
    <w:rsid w:val="00610966"/>
    <w:rsid w:val="00610BF3"/>
    <w:rsid w:val="00611922"/>
    <w:rsid w:val="00612257"/>
    <w:rsid w:val="00613C00"/>
    <w:rsid w:val="00613EC7"/>
    <w:rsid w:val="0061508C"/>
    <w:rsid w:val="00615A74"/>
    <w:rsid w:val="006213CD"/>
    <w:rsid w:val="006219E3"/>
    <w:rsid w:val="00621A2E"/>
    <w:rsid w:val="006224BA"/>
    <w:rsid w:val="0062360F"/>
    <w:rsid w:val="006238DB"/>
    <w:rsid w:val="00623AAA"/>
    <w:rsid w:val="006241A7"/>
    <w:rsid w:val="00624EE1"/>
    <w:rsid w:val="00625E9E"/>
    <w:rsid w:val="00625F2B"/>
    <w:rsid w:val="00630517"/>
    <w:rsid w:val="00630EA6"/>
    <w:rsid w:val="006314C6"/>
    <w:rsid w:val="00631628"/>
    <w:rsid w:val="00632054"/>
    <w:rsid w:val="006324D7"/>
    <w:rsid w:val="00633004"/>
    <w:rsid w:val="006334FB"/>
    <w:rsid w:val="0063358C"/>
    <w:rsid w:val="006344C7"/>
    <w:rsid w:val="006348BA"/>
    <w:rsid w:val="00635398"/>
    <w:rsid w:val="00635D92"/>
    <w:rsid w:val="00636E64"/>
    <w:rsid w:val="00640FED"/>
    <w:rsid w:val="00641A8B"/>
    <w:rsid w:val="006436C8"/>
    <w:rsid w:val="00643708"/>
    <w:rsid w:val="00643A94"/>
    <w:rsid w:val="0064442E"/>
    <w:rsid w:val="00644FAC"/>
    <w:rsid w:val="00646807"/>
    <w:rsid w:val="00646FF9"/>
    <w:rsid w:val="00650265"/>
    <w:rsid w:val="0065064B"/>
    <w:rsid w:val="00650A98"/>
    <w:rsid w:val="00651966"/>
    <w:rsid w:val="00652969"/>
    <w:rsid w:val="00655519"/>
    <w:rsid w:val="0065560A"/>
    <w:rsid w:val="006559AE"/>
    <w:rsid w:val="0065635C"/>
    <w:rsid w:val="0065640F"/>
    <w:rsid w:val="00660A5A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5767"/>
    <w:rsid w:val="006662B8"/>
    <w:rsid w:val="0066687B"/>
    <w:rsid w:val="00671AD7"/>
    <w:rsid w:val="00671DF3"/>
    <w:rsid w:val="00673742"/>
    <w:rsid w:val="0067395A"/>
    <w:rsid w:val="00673988"/>
    <w:rsid w:val="00674A37"/>
    <w:rsid w:val="00674AEF"/>
    <w:rsid w:val="00675A7C"/>
    <w:rsid w:val="00675B04"/>
    <w:rsid w:val="006809CE"/>
    <w:rsid w:val="00681551"/>
    <w:rsid w:val="00681761"/>
    <w:rsid w:val="00682146"/>
    <w:rsid w:val="00685884"/>
    <w:rsid w:val="00685C88"/>
    <w:rsid w:val="00686062"/>
    <w:rsid w:val="0068631D"/>
    <w:rsid w:val="00690A77"/>
    <w:rsid w:val="00690B1C"/>
    <w:rsid w:val="00690F48"/>
    <w:rsid w:val="00691F35"/>
    <w:rsid w:val="0069240F"/>
    <w:rsid w:val="00693B63"/>
    <w:rsid w:val="00693B64"/>
    <w:rsid w:val="00693DBD"/>
    <w:rsid w:val="00694298"/>
    <w:rsid w:val="00694C38"/>
    <w:rsid w:val="00696206"/>
    <w:rsid w:val="006962D3"/>
    <w:rsid w:val="0069798C"/>
    <w:rsid w:val="00697B37"/>
    <w:rsid w:val="006A3D42"/>
    <w:rsid w:val="006A3E2B"/>
    <w:rsid w:val="006A4757"/>
    <w:rsid w:val="006A5592"/>
    <w:rsid w:val="006A6BAB"/>
    <w:rsid w:val="006A751D"/>
    <w:rsid w:val="006A770D"/>
    <w:rsid w:val="006B164C"/>
    <w:rsid w:val="006B1E04"/>
    <w:rsid w:val="006B1F07"/>
    <w:rsid w:val="006B310A"/>
    <w:rsid w:val="006B3172"/>
    <w:rsid w:val="006B3407"/>
    <w:rsid w:val="006B3A4F"/>
    <w:rsid w:val="006B468D"/>
    <w:rsid w:val="006B54BD"/>
    <w:rsid w:val="006B563B"/>
    <w:rsid w:val="006B68F1"/>
    <w:rsid w:val="006B793B"/>
    <w:rsid w:val="006B7C46"/>
    <w:rsid w:val="006C0114"/>
    <w:rsid w:val="006C08CF"/>
    <w:rsid w:val="006C0A2F"/>
    <w:rsid w:val="006C1754"/>
    <w:rsid w:val="006C1C70"/>
    <w:rsid w:val="006C25AC"/>
    <w:rsid w:val="006C375F"/>
    <w:rsid w:val="006C4E61"/>
    <w:rsid w:val="006C5225"/>
    <w:rsid w:val="006C575B"/>
    <w:rsid w:val="006C5A5F"/>
    <w:rsid w:val="006C5F7E"/>
    <w:rsid w:val="006C6122"/>
    <w:rsid w:val="006C64DA"/>
    <w:rsid w:val="006C66B9"/>
    <w:rsid w:val="006C6A33"/>
    <w:rsid w:val="006D0321"/>
    <w:rsid w:val="006D0494"/>
    <w:rsid w:val="006D238E"/>
    <w:rsid w:val="006D300A"/>
    <w:rsid w:val="006D3C8B"/>
    <w:rsid w:val="006D4362"/>
    <w:rsid w:val="006D5583"/>
    <w:rsid w:val="006D592A"/>
    <w:rsid w:val="006D61C7"/>
    <w:rsid w:val="006D62B6"/>
    <w:rsid w:val="006D691B"/>
    <w:rsid w:val="006E06FD"/>
    <w:rsid w:val="006E0C49"/>
    <w:rsid w:val="006E0C9D"/>
    <w:rsid w:val="006E125A"/>
    <w:rsid w:val="006E4477"/>
    <w:rsid w:val="006E505F"/>
    <w:rsid w:val="006E5BD7"/>
    <w:rsid w:val="006E64FF"/>
    <w:rsid w:val="006E651B"/>
    <w:rsid w:val="006E654A"/>
    <w:rsid w:val="006E6807"/>
    <w:rsid w:val="006E7A33"/>
    <w:rsid w:val="006F0B52"/>
    <w:rsid w:val="006F0D16"/>
    <w:rsid w:val="006F0E47"/>
    <w:rsid w:val="006F1599"/>
    <w:rsid w:val="006F1A1C"/>
    <w:rsid w:val="006F1AE6"/>
    <w:rsid w:val="006F1CE1"/>
    <w:rsid w:val="006F283C"/>
    <w:rsid w:val="006F3481"/>
    <w:rsid w:val="006F44C8"/>
    <w:rsid w:val="006F4925"/>
    <w:rsid w:val="006F55C2"/>
    <w:rsid w:val="006F66DB"/>
    <w:rsid w:val="006F6B71"/>
    <w:rsid w:val="006F731F"/>
    <w:rsid w:val="00700FE0"/>
    <w:rsid w:val="007023BE"/>
    <w:rsid w:val="00702696"/>
    <w:rsid w:val="00703F0D"/>
    <w:rsid w:val="007045E1"/>
    <w:rsid w:val="00706FF0"/>
    <w:rsid w:val="007070B7"/>
    <w:rsid w:val="007071C2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5126"/>
    <w:rsid w:val="0071655A"/>
    <w:rsid w:val="00716FF1"/>
    <w:rsid w:val="00717F9B"/>
    <w:rsid w:val="007218DA"/>
    <w:rsid w:val="00721F63"/>
    <w:rsid w:val="00722219"/>
    <w:rsid w:val="007239B9"/>
    <w:rsid w:val="00724323"/>
    <w:rsid w:val="00724EDE"/>
    <w:rsid w:val="00725741"/>
    <w:rsid w:val="007258F9"/>
    <w:rsid w:val="00725C9D"/>
    <w:rsid w:val="0072607A"/>
    <w:rsid w:val="007264EA"/>
    <w:rsid w:val="00726927"/>
    <w:rsid w:val="007269DA"/>
    <w:rsid w:val="00727ED5"/>
    <w:rsid w:val="0073052A"/>
    <w:rsid w:val="00731523"/>
    <w:rsid w:val="00731D92"/>
    <w:rsid w:val="00734396"/>
    <w:rsid w:val="00734876"/>
    <w:rsid w:val="007349DE"/>
    <w:rsid w:val="00735DEF"/>
    <w:rsid w:val="00736AAD"/>
    <w:rsid w:val="0073747A"/>
    <w:rsid w:val="007374B2"/>
    <w:rsid w:val="00737607"/>
    <w:rsid w:val="00737C59"/>
    <w:rsid w:val="00740563"/>
    <w:rsid w:val="00740983"/>
    <w:rsid w:val="00740E2C"/>
    <w:rsid w:val="00743463"/>
    <w:rsid w:val="00743731"/>
    <w:rsid w:val="0074389F"/>
    <w:rsid w:val="00743E8D"/>
    <w:rsid w:val="0074460D"/>
    <w:rsid w:val="00744CA2"/>
    <w:rsid w:val="0074568C"/>
    <w:rsid w:val="007510F4"/>
    <w:rsid w:val="007512D1"/>
    <w:rsid w:val="00752546"/>
    <w:rsid w:val="00753195"/>
    <w:rsid w:val="007534FF"/>
    <w:rsid w:val="00753BC4"/>
    <w:rsid w:val="00754B8B"/>
    <w:rsid w:val="00754C7E"/>
    <w:rsid w:val="00755093"/>
    <w:rsid w:val="00755249"/>
    <w:rsid w:val="007557C4"/>
    <w:rsid w:val="00755D7B"/>
    <w:rsid w:val="0075649F"/>
    <w:rsid w:val="00756D8E"/>
    <w:rsid w:val="0076085B"/>
    <w:rsid w:val="007621CC"/>
    <w:rsid w:val="0076257B"/>
    <w:rsid w:val="00763033"/>
    <w:rsid w:val="007631E3"/>
    <w:rsid w:val="007638BE"/>
    <w:rsid w:val="007647A1"/>
    <w:rsid w:val="00764B66"/>
    <w:rsid w:val="00764CD3"/>
    <w:rsid w:val="00765438"/>
    <w:rsid w:val="00765ADE"/>
    <w:rsid w:val="00765C14"/>
    <w:rsid w:val="0076651B"/>
    <w:rsid w:val="00766929"/>
    <w:rsid w:val="00766AC2"/>
    <w:rsid w:val="007723CF"/>
    <w:rsid w:val="00772A64"/>
    <w:rsid w:val="00772E11"/>
    <w:rsid w:val="00773333"/>
    <w:rsid w:val="00775D07"/>
    <w:rsid w:val="00775E86"/>
    <w:rsid w:val="007768EF"/>
    <w:rsid w:val="00776D0D"/>
    <w:rsid w:val="00780AF3"/>
    <w:rsid w:val="00783071"/>
    <w:rsid w:val="007837F6"/>
    <w:rsid w:val="00783FB9"/>
    <w:rsid w:val="007847B4"/>
    <w:rsid w:val="00785748"/>
    <w:rsid w:val="00785841"/>
    <w:rsid w:val="00786A1D"/>
    <w:rsid w:val="0078715A"/>
    <w:rsid w:val="0078747B"/>
    <w:rsid w:val="007878BF"/>
    <w:rsid w:val="00791E7D"/>
    <w:rsid w:val="007929E8"/>
    <w:rsid w:val="00794EA1"/>
    <w:rsid w:val="00796915"/>
    <w:rsid w:val="00797526"/>
    <w:rsid w:val="007975DD"/>
    <w:rsid w:val="007A06EF"/>
    <w:rsid w:val="007A0916"/>
    <w:rsid w:val="007A2078"/>
    <w:rsid w:val="007A2198"/>
    <w:rsid w:val="007A2932"/>
    <w:rsid w:val="007A2E9B"/>
    <w:rsid w:val="007A3547"/>
    <w:rsid w:val="007A3972"/>
    <w:rsid w:val="007A7CE9"/>
    <w:rsid w:val="007B0108"/>
    <w:rsid w:val="007B0487"/>
    <w:rsid w:val="007B0D37"/>
    <w:rsid w:val="007B1139"/>
    <w:rsid w:val="007B24C3"/>
    <w:rsid w:val="007B2B69"/>
    <w:rsid w:val="007B3FB1"/>
    <w:rsid w:val="007B4B28"/>
    <w:rsid w:val="007B5B75"/>
    <w:rsid w:val="007B6C8C"/>
    <w:rsid w:val="007B7839"/>
    <w:rsid w:val="007B7E44"/>
    <w:rsid w:val="007C03AA"/>
    <w:rsid w:val="007C05D5"/>
    <w:rsid w:val="007C4339"/>
    <w:rsid w:val="007C473E"/>
    <w:rsid w:val="007C4C91"/>
    <w:rsid w:val="007D0628"/>
    <w:rsid w:val="007D0F0D"/>
    <w:rsid w:val="007D19F2"/>
    <w:rsid w:val="007D25F7"/>
    <w:rsid w:val="007D3A3E"/>
    <w:rsid w:val="007D3B55"/>
    <w:rsid w:val="007D3E32"/>
    <w:rsid w:val="007D447B"/>
    <w:rsid w:val="007D4733"/>
    <w:rsid w:val="007D61BB"/>
    <w:rsid w:val="007D6890"/>
    <w:rsid w:val="007D74FA"/>
    <w:rsid w:val="007E0E31"/>
    <w:rsid w:val="007E113A"/>
    <w:rsid w:val="007E293D"/>
    <w:rsid w:val="007E2FC2"/>
    <w:rsid w:val="007E46A6"/>
    <w:rsid w:val="007E5D2A"/>
    <w:rsid w:val="007E6677"/>
    <w:rsid w:val="007F06BD"/>
    <w:rsid w:val="007F1D70"/>
    <w:rsid w:val="007F2677"/>
    <w:rsid w:val="007F3283"/>
    <w:rsid w:val="007F370B"/>
    <w:rsid w:val="007F3904"/>
    <w:rsid w:val="007F3A57"/>
    <w:rsid w:val="007F3C0B"/>
    <w:rsid w:val="007F481C"/>
    <w:rsid w:val="007F4DC6"/>
    <w:rsid w:val="007F5193"/>
    <w:rsid w:val="007F5512"/>
    <w:rsid w:val="007F57E8"/>
    <w:rsid w:val="007F58CD"/>
    <w:rsid w:val="007F7765"/>
    <w:rsid w:val="008000BB"/>
    <w:rsid w:val="008005F4"/>
    <w:rsid w:val="00801A36"/>
    <w:rsid w:val="008020A6"/>
    <w:rsid w:val="00802A55"/>
    <w:rsid w:val="0080331A"/>
    <w:rsid w:val="0080360B"/>
    <w:rsid w:val="00803D9A"/>
    <w:rsid w:val="008045B2"/>
    <w:rsid w:val="00806408"/>
    <w:rsid w:val="00807793"/>
    <w:rsid w:val="0080786C"/>
    <w:rsid w:val="00807B1E"/>
    <w:rsid w:val="0081108A"/>
    <w:rsid w:val="008126A1"/>
    <w:rsid w:val="00813673"/>
    <w:rsid w:val="008136BB"/>
    <w:rsid w:val="00815281"/>
    <w:rsid w:val="00815523"/>
    <w:rsid w:val="0081779D"/>
    <w:rsid w:val="00820018"/>
    <w:rsid w:val="0082095C"/>
    <w:rsid w:val="00821FE9"/>
    <w:rsid w:val="00822355"/>
    <w:rsid w:val="0082250F"/>
    <w:rsid w:val="00822B7A"/>
    <w:rsid w:val="00825724"/>
    <w:rsid w:val="00826247"/>
    <w:rsid w:val="00826421"/>
    <w:rsid w:val="00827885"/>
    <w:rsid w:val="00830EB8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336"/>
    <w:rsid w:val="00840151"/>
    <w:rsid w:val="0084051E"/>
    <w:rsid w:val="00840983"/>
    <w:rsid w:val="00840B1F"/>
    <w:rsid w:val="00841490"/>
    <w:rsid w:val="00841780"/>
    <w:rsid w:val="00842A70"/>
    <w:rsid w:val="00842CF0"/>
    <w:rsid w:val="00843F7D"/>
    <w:rsid w:val="00844B24"/>
    <w:rsid w:val="00845CC9"/>
    <w:rsid w:val="00846063"/>
    <w:rsid w:val="008476EA"/>
    <w:rsid w:val="00847E21"/>
    <w:rsid w:val="00850094"/>
    <w:rsid w:val="00850D2E"/>
    <w:rsid w:val="008523B2"/>
    <w:rsid w:val="008523CE"/>
    <w:rsid w:val="00852A61"/>
    <w:rsid w:val="008533D1"/>
    <w:rsid w:val="0085373F"/>
    <w:rsid w:val="00853FD5"/>
    <w:rsid w:val="00855EE1"/>
    <w:rsid w:val="00856995"/>
    <w:rsid w:val="00856E59"/>
    <w:rsid w:val="00857037"/>
    <w:rsid w:val="00857181"/>
    <w:rsid w:val="00861879"/>
    <w:rsid w:val="00863201"/>
    <w:rsid w:val="00863597"/>
    <w:rsid w:val="008647BB"/>
    <w:rsid w:val="0086504E"/>
    <w:rsid w:val="00865D06"/>
    <w:rsid w:val="008670A5"/>
    <w:rsid w:val="008675BD"/>
    <w:rsid w:val="00867B72"/>
    <w:rsid w:val="00870408"/>
    <w:rsid w:val="00870C7D"/>
    <w:rsid w:val="00870C99"/>
    <w:rsid w:val="00870D88"/>
    <w:rsid w:val="00871802"/>
    <w:rsid w:val="00871858"/>
    <w:rsid w:val="00871C6E"/>
    <w:rsid w:val="00872A71"/>
    <w:rsid w:val="00872B51"/>
    <w:rsid w:val="00872D0C"/>
    <w:rsid w:val="00874580"/>
    <w:rsid w:val="00877031"/>
    <w:rsid w:val="008806F5"/>
    <w:rsid w:val="00880778"/>
    <w:rsid w:val="0088081E"/>
    <w:rsid w:val="008808EF"/>
    <w:rsid w:val="00880A72"/>
    <w:rsid w:val="00881768"/>
    <w:rsid w:val="00881876"/>
    <w:rsid w:val="00881929"/>
    <w:rsid w:val="0088272B"/>
    <w:rsid w:val="00882933"/>
    <w:rsid w:val="00882F33"/>
    <w:rsid w:val="00883359"/>
    <w:rsid w:val="008854AD"/>
    <w:rsid w:val="008856FE"/>
    <w:rsid w:val="00885DA0"/>
    <w:rsid w:val="00886A0C"/>
    <w:rsid w:val="00887F75"/>
    <w:rsid w:val="00890252"/>
    <w:rsid w:val="00890934"/>
    <w:rsid w:val="00891771"/>
    <w:rsid w:val="00891B26"/>
    <w:rsid w:val="0089386C"/>
    <w:rsid w:val="00894829"/>
    <w:rsid w:val="00894AAA"/>
    <w:rsid w:val="008953B7"/>
    <w:rsid w:val="00896084"/>
    <w:rsid w:val="00897513"/>
    <w:rsid w:val="00897D0C"/>
    <w:rsid w:val="00897E86"/>
    <w:rsid w:val="008A00CF"/>
    <w:rsid w:val="008A0803"/>
    <w:rsid w:val="008A0904"/>
    <w:rsid w:val="008A130B"/>
    <w:rsid w:val="008A14D9"/>
    <w:rsid w:val="008A1506"/>
    <w:rsid w:val="008A15BB"/>
    <w:rsid w:val="008A1FFB"/>
    <w:rsid w:val="008A2440"/>
    <w:rsid w:val="008A3946"/>
    <w:rsid w:val="008A3E25"/>
    <w:rsid w:val="008A40D4"/>
    <w:rsid w:val="008A478A"/>
    <w:rsid w:val="008A7403"/>
    <w:rsid w:val="008B0DDE"/>
    <w:rsid w:val="008B149D"/>
    <w:rsid w:val="008B16A5"/>
    <w:rsid w:val="008B1C04"/>
    <w:rsid w:val="008B32E2"/>
    <w:rsid w:val="008B375A"/>
    <w:rsid w:val="008B4A51"/>
    <w:rsid w:val="008B4D44"/>
    <w:rsid w:val="008B4E68"/>
    <w:rsid w:val="008B515D"/>
    <w:rsid w:val="008B534B"/>
    <w:rsid w:val="008B597E"/>
    <w:rsid w:val="008B5E5B"/>
    <w:rsid w:val="008B6803"/>
    <w:rsid w:val="008C0D85"/>
    <w:rsid w:val="008C0E99"/>
    <w:rsid w:val="008C13D2"/>
    <w:rsid w:val="008C1A0C"/>
    <w:rsid w:val="008C1F64"/>
    <w:rsid w:val="008C32F9"/>
    <w:rsid w:val="008C3712"/>
    <w:rsid w:val="008C4154"/>
    <w:rsid w:val="008C5288"/>
    <w:rsid w:val="008C5A00"/>
    <w:rsid w:val="008C65C7"/>
    <w:rsid w:val="008C678B"/>
    <w:rsid w:val="008C69F7"/>
    <w:rsid w:val="008C6AAB"/>
    <w:rsid w:val="008C73D4"/>
    <w:rsid w:val="008C761F"/>
    <w:rsid w:val="008D041B"/>
    <w:rsid w:val="008D0C0F"/>
    <w:rsid w:val="008D158E"/>
    <w:rsid w:val="008D1B93"/>
    <w:rsid w:val="008D20CE"/>
    <w:rsid w:val="008D2380"/>
    <w:rsid w:val="008D2685"/>
    <w:rsid w:val="008D2DB9"/>
    <w:rsid w:val="008D3E8E"/>
    <w:rsid w:val="008D4640"/>
    <w:rsid w:val="008D5DA9"/>
    <w:rsid w:val="008D5ED1"/>
    <w:rsid w:val="008E0284"/>
    <w:rsid w:val="008E089F"/>
    <w:rsid w:val="008E1A75"/>
    <w:rsid w:val="008E1ACC"/>
    <w:rsid w:val="008E2722"/>
    <w:rsid w:val="008E295F"/>
    <w:rsid w:val="008E3218"/>
    <w:rsid w:val="008E45A7"/>
    <w:rsid w:val="008E56F0"/>
    <w:rsid w:val="008E574E"/>
    <w:rsid w:val="008E6860"/>
    <w:rsid w:val="008E6CE5"/>
    <w:rsid w:val="008E74EB"/>
    <w:rsid w:val="008E79E4"/>
    <w:rsid w:val="008E7FFD"/>
    <w:rsid w:val="008F1751"/>
    <w:rsid w:val="008F1766"/>
    <w:rsid w:val="008F1BFA"/>
    <w:rsid w:val="008F1C5E"/>
    <w:rsid w:val="008F408A"/>
    <w:rsid w:val="008F4B85"/>
    <w:rsid w:val="008F4BF2"/>
    <w:rsid w:val="008F54E6"/>
    <w:rsid w:val="008F5A8C"/>
    <w:rsid w:val="008F6266"/>
    <w:rsid w:val="008F62B5"/>
    <w:rsid w:val="008F6974"/>
    <w:rsid w:val="008F6F4D"/>
    <w:rsid w:val="008F734B"/>
    <w:rsid w:val="008F763E"/>
    <w:rsid w:val="008F7984"/>
    <w:rsid w:val="009000A8"/>
    <w:rsid w:val="00900D35"/>
    <w:rsid w:val="009033E6"/>
    <w:rsid w:val="009036AC"/>
    <w:rsid w:val="0090391C"/>
    <w:rsid w:val="00904403"/>
    <w:rsid w:val="009046FD"/>
    <w:rsid w:val="0090473A"/>
    <w:rsid w:val="00905855"/>
    <w:rsid w:val="00906215"/>
    <w:rsid w:val="009067FF"/>
    <w:rsid w:val="00906B59"/>
    <w:rsid w:val="00907752"/>
    <w:rsid w:val="00907D5C"/>
    <w:rsid w:val="00910A9B"/>
    <w:rsid w:val="00910ECE"/>
    <w:rsid w:val="009111C7"/>
    <w:rsid w:val="009116AB"/>
    <w:rsid w:val="00915D8A"/>
    <w:rsid w:val="00916A65"/>
    <w:rsid w:val="00921196"/>
    <w:rsid w:val="00921417"/>
    <w:rsid w:val="009214B9"/>
    <w:rsid w:val="00921933"/>
    <w:rsid w:val="00921D76"/>
    <w:rsid w:val="0092274C"/>
    <w:rsid w:val="00922F1B"/>
    <w:rsid w:val="0092395D"/>
    <w:rsid w:val="00923C6F"/>
    <w:rsid w:val="00924CD1"/>
    <w:rsid w:val="00924EC4"/>
    <w:rsid w:val="00925910"/>
    <w:rsid w:val="00925A26"/>
    <w:rsid w:val="00925B76"/>
    <w:rsid w:val="00926876"/>
    <w:rsid w:val="0092710A"/>
    <w:rsid w:val="00927421"/>
    <w:rsid w:val="00927BF5"/>
    <w:rsid w:val="00930E6E"/>
    <w:rsid w:val="009326DA"/>
    <w:rsid w:val="00933122"/>
    <w:rsid w:val="00933F4C"/>
    <w:rsid w:val="009341EA"/>
    <w:rsid w:val="00935C5E"/>
    <w:rsid w:val="00936E2B"/>
    <w:rsid w:val="009372C6"/>
    <w:rsid w:val="00937D9F"/>
    <w:rsid w:val="00941C55"/>
    <w:rsid w:val="00941F22"/>
    <w:rsid w:val="00942489"/>
    <w:rsid w:val="009433D8"/>
    <w:rsid w:val="00943A2A"/>
    <w:rsid w:val="00943A86"/>
    <w:rsid w:val="009441A2"/>
    <w:rsid w:val="009453EA"/>
    <w:rsid w:val="00945C09"/>
    <w:rsid w:val="00946908"/>
    <w:rsid w:val="0094734D"/>
    <w:rsid w:val="00947415"/>
    <w:rsid w:val="00947841"/>
    <w:rsid w:val="00947887"/>
    <w:rsid w:val="00947F50"/>
    <w:rsid w:val="00950955"/>
    <w:rsid w:val="00951472"/>
    <w:rsid w:val="00951655"/>
    <w:rsid w:val="00951E96"/>
    <w:rsid w:val="00953019"/>
    <w:rsid w:val="00954768"/>
    <w:rsid w:val="00954CA5"/>
    <w:rsid w:val="00954D24"/>
    <w:rsid w:val="009550AF"/>
    <w:rsid w:val="009552AB"/>
    <w:rsid w:val="0095585D"/>
    <w:rsid w:val="00955ADD"/>
    <w:rsid w:val="00955DE1"/>
    <w:rsid w:val="00956CC4"/>
    <w:rsid w:val="00957A98"/>
    <w:rsid w:val="00960AD2"/>
    <w:rsid w:val="00960BB7"/>
    <w:rsid w:val="00962A67"/>
    <w:rsid w:val="0096414C"/>
    <w:rsid w:val="00964617"/>
    <w:rsid w:val="00964C99"/>
    <w:rsid w:val="0096651F"/>
    <w:rsid w:val="009666DC"/>
    <w:rsid w:val="00966BC5"/>
    <w:rsid w:val="0096705A"/>
    <w:rsid w:val="00967685"/>
    <w:rsid w:val="0097130E"/>
    <w:rsid w:val="0097195D"/>
    <w:rsid w:val="00971E09"/>
    <w:rsid w:val="0097413A"/>
    <w:rsid w:val="00974488"/>
    <w:rsid w:val="009754BC"/>
    <w:rsid w:val="00977368"/>
    <w:rsid w:val="0098063F"/>
    <w:rsid w:val="00981D22"/>
    <w:rsid w:val="00981EF3"/>
    <w:rsid w:val="00982A8C"/>
    <w:rsid w:val="00983FA1"/>
    <w:rsid w:val="0098500E"/>
    <w:rsid w:val="00985364"/>
    <w:rsid w:val="00985992"/>
    <w:rsid w:val="0098620E"/>
    <w:rsid w:val="00986A07"/>
    <w:rsid w:val="009877A3"/>
    <w:rsid w:val="009906D3"/>
    <w:rsid w:val="00992510"/>
    <w:rsid w:val="009931B0"/>
    <w:rsid w:val="009936B4"/>
    <w:rsid w:val="00993AA3"/>
    <w:rsid w:val="00993E7D"/>
    <w:rsid w:val="00997333"/>
    <w:rsid w:val="009A09FD"/>
    <w:rsid w:val="009A0B81"/>
    <w:rsid w:val="009A1940"/>
    <w:rsid w:val="009A317E"/>
    <w:rsid w:val="009A5B6B"/>
    <w:rsid w:val="009A5C44"/>
    <w:rsid w:val="009A6EAD"/>
    <w:rsid w:val="009A720C"/>
    <w:rsid w:val="009A746C"/>
    <w:rsid w:val="009B08E0"/>
    <w:rsid w:val="009B0DD7"/>
    <w:rsid w:val="009B164A"/>
    <w:rsid w:val="009B1858"/>
    <w:rsid w:val="009B1CEB"/>
    <w:rsid w:val="009B2CFF"/>
    <w:rsid w:val="009B3586"/>
    <w:rsid w:val="009B3A7D"/>
    <w:rsid w:val="009B3B53"/>
    <w:rsid w:val="009B3ECE"/>
    <w:rsid w:val="009B40B3"/>
    <w:rsid w:val="009B5D00"/>
    <w:rsid w:val="009B793F"/>
    <w:rsid w:val="009C20B1"/>
    <w:rsid w:val="009C296F"/>
    <w:rsid w:val="009C2A8F"/>
    <w:rsid w:val="009C3300"/>
    <w:rsid w:val="009C39E4"/>
    <w:rsid w:val="009C3C1F"/>
    <w:rsid w:val="009C3DA3"/>
    <w:rsid w:val="009C4980"/>
    <w:rsid w:val="009C76FB"/>
    <w:rsid w:val="009D0DE8"/>
    <w:rsid w:val="009D13FC"/>
    <w:rsid w:val="009D22AC"/>
    <w:rsid w:val="009D2745"/>
    <w:rsid w:val="009D28E8"/>
    <w:rsid w:val="009D384E"/>
    <w:rsid w:val="009D3A5F"/>
    <w:rsid w:val="009D4048"/>
    <w:rsid w:val="009D41F1"/>
    <w:rsid w:val="009D4656"/>
    <w:rsid w:val="009D4D41"/>
    <w:rsid w:val="009D5230"/>
    <w:rsid w:val="009D6BFF"/>
    <w:rsid w:val="009D76DD"/>
    <w:rsid w:val="009D77A1"/>
    <w:rsid w:val="009E013C"/>
    <w:rsid w:val="009E089E"/>
    <w:rsid w:val="009E092D"/>
    <w:rsid w:val="009E0EB0"/>
    <w:rsid w:val="009E2321"/>
    <w:rsid w:val="009E23A2"/>
    <w:rsid w:val="009E24E5"/>
    <w:rsid w:val="009E34AC"/>
    <w:rsid w:val="009E66EA"/>
    <w:rsid w:val="009F0C2C"/>
    <w:rsid w:val="009F19F0"/>
    <w:rsid w:val="009F2297"/>
    <w:rsid w:val="009F3181"/>
    <w:rsid w:val="009F3227"/>
    <w:rsid w:val="009F3E26"/>
    <w:rsid w:val="009F3F25"/>
    <w:rsid w:val="009F5516"/>
    <w:rsid w:val="009F55A4"/>
    <w:rsid w:val="00A01810"/>
    <w:rsid w:val="00A01A6E"/>
    <w:rsid w:val="00A02C19"/>
    <w:rsid w:val="00A02C88"/>
    <w:rsid w:val="00A03738"/>
    <w:rsid w:val="00A03E35"/>
    <w:rsid w:val="00A04FC1"/>
    <w:rsid w:val="00A05B32"/>
    <w:rsid w:val="00A06B7D"/>
    <w:rsid w:val="00A072E8"/>
    <w:rsid w:val="00A07CE0"/>
    <w:rsid w:val="00A07F6B"/>
    <w:rsid w:val="00A1072E"/>
    <w:rsid w:val="00A111E9"/>
    <w:rsid w:val="00A11B5F"/>
    <w:rsid w:val="00A122A4"/>
    <w:rsid w:val="00A1335B"/>
    <w:rsid w:val="00A13CEE"/>
    <w:rsid w:val="00A13DDF"/>
    <w:rsid w:val="00A153E2"/>
    <w:rsid w:val="00A15845"/>
    <w:rsid w:val="00A159B8"/>
    <w:rsid w:val="00A16BC6"/>
    <w:rsid w:val="00A16FCE"/>
    <w:rsid w:val="00A17260"/>
    <w:rsid w:val="00A17BAD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BD5"/>
    <w:rsid w:val="00A31FE1"/>
    <w:rsid w:val="00A321C9"/>
    <w:rsid w:val="00A33CAE"/>
    <w:rsid w:val="00A33CE9"/>
    <w:rsid w:val="00A3420C"/>
    <w:rsid w:val="00A34263"/>
    <w:rsid w:val="00A3428E"/>
    <w:rsid w:val="00A3509A"/>
    <w:rsid w:val="00A350D8"/>
    <w:rsid w:val="00A353B3"/>
    <w:rsid w:val="00A37D2C"/>
    <w:rsid w:val="00A37F5E"/>
    <w:rsid w:val="00A41DB3"/>
    <w:rsid w:val="00A4234C"/>
    <w:rsid w:val="00A4365E"/>
    <w:rsid w:val="00A44FB3"/>
    <w:rsid w:val="00A4538F"/>
    <w:rsid w:val="00A46A48"/>
    <w:rsid w:val="00A47E76"/>
    <w:rsid w:val="00A47EF0"/>
    <w:rsid w:val="00A50C4D"/>
    <w:rsid w:val="00A5100A"/>
    <w:rsid w:val="00A51353"/>
    <w:rsid w:val="00A513CF"/>
    <w:rsid w:val="00A53166"/>
    <w:rsid w:val="00A54343"/>
    <w:rsid w:val="00A54851"/>
    <w:rsid w:val="00A54A0B"/>
    <w:rsid w:val="00A55245"/>
    <w:rsid w:val="00A605F6"/>
    <w:rsid w:val="00A6074C"/>
    <w:rsid w:val="00A613E1"/>
    <w:rsid w:val="00A61FD2"/>
    <w:rsid w:val="00A64893"/>
    <w:rsid w:val="00A64ED7"/>
    <w:rsid w:val="00A65888"/>
    <w:rsid w:val="00A66763"/>
    <w:rsid w:val="00A671D4"/>
    <w:rsid w:val="00A67B5D"/>
    <w:rsid w:val="00A67F4B"/>
    <w:rsid w:val="00A71691"/>
    <w:rsid w:val="00A71EA1"/>
    <w:rsid w:val="00A722D5"/>
    <w:rsid w:val="00A733EC"/>
    <w:rsid w:val="00A74B69"/>
    <w:rsid w:val="00A74E5A"/>
    <w:rsid w:val="00A75C26"/>
    <w:rsid w:val="00A77D18"/>
    <w:rsid w:val="00A808F9"/>
    <w:rsid w:val="00A81634"/>
    <w:rsid w:val="00A825AB"/>
    <w:rsid w:val="00A82B06"/>
    <w:rsid w:val="00A82B40"/>
    <w:rsid w:val="00A82C17"/>
    <w:rsid w:val="00A83A7B"/>
    <w:rsid w:val="00A866B8"/>
    <w:rsid w:val="00A87299"/>
    <w:rsid w:val="00A875D0"/>
    <w:rsid w:val="00A90127"/>
    <w:rsid w:val="00A90E4F"/>
    <w:rsid w:val="00A91814"/>
    <w:rsid w:val="00A9338E"/>
    <w:rsid w:val="00A9390B"/>
    <w:rsid w:val="00A94573"/>
    <w:rsid w:val="00AA0452"/>
    <w:rsid w:val="00AA0F28"/>
    <w:rsid w:val="00AA129E"/>
    <w:rsid w:val="00AA222C"/>
    <w:rsid w:val="00AA24EE"/>
    <w:rsid w:val="00AA2A08"/>
    <w:rsid w:val="00AA37B3"/>
    <w:rsid w:val="00AA3B24"/>
    <w:rsid w:val="00AA4DAC"/>
    <w:rsid w:val="00AA5CBD"/>
    <w:rsid w:val="00AA5D3E"/>
    <w:rsid w:val="00AA6826"/>
    <w:rsid w:val="00AA6DF5"/>
    <w:rsid w:val="00AB0478"/>
    <w:rsid w:val="00AB1068"/>
    <w:rsid w:val="00AB1755"/>
    <w:rsid w:val="00AB3A89"/>
    <w:rsid w:val="00AB4A5E"/>
    <w:rsid w:val="00AB5D0A"/>
    <w:rsid w:val="00AB6995"/>
    <w:rsid w:val="00AB6A10"/>
    <w:rsid w:val="00AB79E7"/>
    <w:rsid w:val="00AB7ADF"/>
    <w:rsid w:val="00AB7B47"/>
    <w:rsid w:val="00AC10CA"/>
    <w:rsid w:val="00AC1FD9"/>
    <w:rsid w:val="00AC22B6"/>
    <w:rsid w:val="00AC2765"/>
    <w:rsid w:val="00AC3A14"/>
    <w:rsid w:val="00AC508D"/>
    <w:rsid w:val="00AC5B28"/>
    <w:rsid w:val="00AC6DEF"/>
    <w:rsid w:val="00AC7F83"/>
    <w:rsid w:val="00AD0711"/>
    <w:rsid w:val="00AD2819"/>
    <w:rsid w:val="00AD54E7"/>
    <w:rsid w:val="00AD5E23"/>
    <w:rsid w:val="00AD7445"/>
    <w:rsid w:val="00AE238D"/>
    <w:rsid w:val="00AE279A"/>
    <w:rsid w:val="00AE2D39"/>
    <w:rsid w:val="00AE372E"/>
    <w:rsid w:val="00AE4B15"/>
    <w:rsid w:val="00AE4FAB"/>
    <w:rsid w:val="00AE4FB1"/>
    <w:rsid w:val="00AE5E26"/>
    <w:rsid w:val="00AE5E56"/>
    <w:rsid w:val="00AE6DF1"/>
    <w:rsid w:val="00AF01C8"/>
    <w:rsid w:val="00AF0581"/>
    <w:rsid w:val="00AF0848"/>
    <w:rsid w:val="00AF28A8"/>
    <w:rsid w:val="00AF369F"/>
    <w:rsid w:val="00AF7635"/>
    <w:rsid w:val="00AF7E23"/>
    <w:rsid w:val="00AF7F84"/>
    <w:rsid w:val="00B017E9"/>
    <w:rsid w:val="00B01D90"/>
    <w:rsid w:val="00B02460"/>
    <w:rsid w:val="00B026AB"/>
    <w:rsid w:val="00B0335E"/>
    <w:rsid w:val="00B03839"/>
    <w:rsid w:val="00B039C2"/>
    <w:rsid w:val="00B06973"/>
    <w:rsid w:val="00B07402"/>
    <w:rsid w:val="00B07B67"/>
    <w:rsid w:val="00B1081A"/>
    <w:rsid w:val="00B10D05"/>
    <w:rsid w:val="00B123CD"/>
    <w:rsid w:val="00B12A00"/>
    <w:rsid w:val="00B12C1E"/>
    <w:rsid w:val="00B12EA2"/>
    <w:rsid w:val="00B13F9B"/>
    <w:rsid w:val="00B144EC"/>
    <w:rsid w:val="00B14EA5"/>
    <w:rsid w:val="00B15CD6"/>
    <w:rsid w:val="00B1682B"/>
    <w:rsid w:val="00B16885"/>
    <w:rsid w:val="00B215F6"/>
    <w:rsid w:val="00B219CB"/>
    <w:rsid w:val="00B230B2"/>
    <w:rsid w:val="00B24A5A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1E8A"/>
    <w:rsid w:val="00B321D1"/>
    <w:rsid w:val="00B33640"/>
    <w:rsid w:val="00B33A66"/>
    <w:rsid w:val="00B33CEF"/>
    <w:rsid w:val="00B35186"/>
    <w:rsid w:val="00B35F42"/>
    <w:rsid w:val="00B36DEC"/>
    <w:rsid w:val="00B36FD0"/>
    <w:rsid w:val="00B37786"/>
    <w:rsid w:val="00B37857"/>
    <w:rsid w:val="00B40285"/>
    <w:rsid w:val="00B40301"/>
    <w:rsid w:val="00B404E2"/>
    <w:rsid w:val="00B41096"/>
    <w:rsid w:val="00B42E4C"/>
    <w:rsid w:val="00B434AB"/>
    <w:rsid w:val="00B460B1"/>
    <w:rsid w:val="00B50226"/>
    <w:rsid w:val="00B502BD"/>
    <w:rsid w:val="00B50597"/>
    <w:rsid w:val="00B509C8"/>
    <w:rsid w:val="00B5149C"/>
    <w:rsid w:val="00B51528"/>
    <w:rsid w:val="00B51889"/>
    <w:rsid w:val="00B5381B"/>
    <w:rsid w:val="00B53D28"/>
    <w:rsid w:val="00B54F38"/>
    <w:rsid w:val="00B5556E"/>
    <w:rsid w:val="00B55FF8"/>
    <w:rsid w:val="00B56A62"/>
    <w:rsid w:val="00B6119B"/>
    <w:rsid w:val="00B61943"/>
    <w:rsid w:val="00B625F9"/>
    <w:rsid w:val="00B627C5"/>
    <w:rsid w:val="00B639FC"/>
    <w:rsid w:val="00B63F9B"/>
    <w:rsid w:val="00B65283"/>
    <w:rsid w:val="00B65CBF"/>
    <w:rsid w:val="00B66500"/>
    <w:rsid w:val="00B66B4B"/>
    <w:rsid w:val="00B67034"/>
    <w:rsid w:val="00B678E3"/>
    <w:rsid w:val="00B678FC"/>
    <w:rsid w:val="00B67B9D"/>
    <w:rsid w:val="00B704C1"/>
    <w:rsid w:val="00B707F8"/>
    <w:rsid w:val="00B719F7"/>
    <w:rsid w:val="00B72655"/>
    <w:rsid w:val="00B727D0"/>
    <w:rsid w:val="00B72956"/>
    <w:rsid w:val="00B72A74"/>
    <w:rsid w:val="00B74651"/>
    <w:rsid w:val="00B74F1F"/>
    <w:rsid w:val="00B75184"/>
    <w:rsid w:val="00B756E0"/>
    <w:rsid w:val="00B76192"/>
    <w:rsid w:val="00B76F5E"/>
    <w:rsid w:val="00B804B1"/>
    <w:rsid w:val="00B8139C"/>
    <w:rsid w:val="00B81E21"/>
    <w:rsid w:val="00B8221D"/>
    <w:rsid w:val="00B82361"/>
    <w:rsid w:val="00B82EED"/>
    <w:rsid w:val="00B839F2"/>
    <w:rsid w:val="00B83AAC"/>
    <w:rsid w:val="00B86EC7"/>
    <w:rsid w:val="00B872D0"/>
    <w:rsid w:val="00B909C0"/>
    <w:rsid w:val="00B91F39"/>
    <w:rsid w:val="00B92201"/>
    <w:rsid w:val="00B93143"/>
    <w:rsid w:val="00B93213"/>
    <w:rsid w:val="00B93D93"/>
    <w:rsid w:val="00B947E2"/>
    <w:rsid w:val="00B94E58"/>
    <w:rsid w:val="00B95158"/>
    <w:rsid w:val="00B95A99"/>
    <w:rsid w:val="00B95B02"/>
    <w:rsid w:val="00B9704C"/>
    <w:rsid w:val="00BA04E2"/>
    <w:rsid w:val="00BA2797"/>
    <w:rsid w:val="00BA31AD"/>
    <w:rsid w:val="00BA6544"/>
    <w:rsid w:val="00BA7EDC"/>
    <w:rsid w:val="00BB17FD"/>
    <w:rsid w:val="00BB2523"/>
    <w:rsid w:val="00BB2731"/>
    <w:rsid w:val="00BB2D41"/>
    <w:rsid w:val="00BB2D49"/>
    <w:rsid w:val="00BB328E"/>
    <w:rsid w:val="00BB3405"/>
    <w:rsid w:val="00BB5EEC"/>
    <w:rsid w:val="00BB6C56"/>
    <w:rsid w:val="00BB7EF8"/>
    <w:rsid w:val="00BC00C2"/>
    <w:rsid w:val="00BC0525"/>
    <w:rsid w:val="00BC0CDF"/>
    <w:rsid w:val="00BC1F59"/>
    <w:rsid w:val="00BC2C27"/>
    <w:rsid w:val="00BC4F1C"/>
    <w:rsid w:val="00BC543D"/>
    <w:rsid w:val="00BC6193"/>
    <w:rsid w:val="00BC68ED"/>
    <w:rsid w:val="00BC708C"/>
    <w:rsid w:val="00BC756D"/>
    <w:rsid w:val="00BD02A8"/>
    <w:rsid w:val="00BD037E"/>
    <w:rsid w:val="00BD124C"/>
    <w:rsid w:val="00BD2887"/>
    <w:rsid w:val="00BD29F5"/>
    <w:rsid w:val="00BD644D"/>
    <w:rsid w:val="00BD6853"/>
    <w:rsid w:val="00BD7EAC"/>
    <w:rsid w:val="00BE17F0"/>
    <w:rsid w:val="00BE232C"/>
    <w:rsid w:val="00BE235F"/>
    <w:rsid w:val="00BE2693"/>
    <w:rsid w:val="00BE2EB6"/>
    <w:rsid w:val="00BE3074"/>
    <w:rsid w:val="00BE32B2"/>
    <w:rsid w:val="00BE387F"/>
    <w:rsid w:val="00BE4EDE"/>
    <w:rsid w:val="00BE5517"/>
    <w:rsid w:val="00BE6646"/>
    <w:rsid w:val="00BE6B10"/>
    <w:rsid w:val="00BE6DC9"/>
    <w:rsid w:val="00BE6E83"/>
    <w:rsid w:val="00BE72D3"/>
    <w:rsid w:val="00BE732C"/>
    <w:rsid w:val="00BE7417"/>
    <w:rsid w:val="00BE7E5D"/>
    <w:rsid w:val="00BF0A8A"/>
    <w:rsid w:val="00BF11BF"/>
    <w:rsid w:val="00BF21A1"/>
    <w:rsid w:val="00BF2E42"/>
    <w:rsid w:val="00BF365D"/>
    <w:rsid w:val="00BF367F"/>
    <w:rsid w:val="00BF386A"/>
    <w:rsid w:val="00BF40CB"/>
    <w:rsid w:val="00BF47D6"/>
    <w:rsid w:val="00BF4EA9"/>
    <w:rsid w:val="00BF6522"/>
    <w:rsid w:val="00BF65D8"/>
    <w:rsid w:val="00BF6A01"/>
    <w:rsid w:val="00BF7A4D"/>
    <w:rsid w:val="00C00065"/>
    <w:rsid w:val="00C001F3"/>
    <w:rsid w:val="00C008D9"/>
    <w:rsid w:val="00C00F1D"/>
    <w:rsid w:val="00C00FF1"/>
    <w:rsid w:val="00C01212"/>
    <w:rsid w:val="00C02FB2"/>
    <w:rsid w:val="00C030AB"/>
    <w:rsid w:val="00C05362"/>
    <w:rsid w:val="00C071B5"/>
    <w:rsid w:val="00C078E9"/>
    <w:rsid w:val="00C10286"/>
    <w:rsid w:val="00C10FCF"/>
    <w:rsid w:val="00C11921"/>
    <w:rsid w:val="00C11F0B"/>
    <w:rsid w:val="00C125FA"/>
    <w:rsid w:val="00C12A08"/>
    <w:rsid w:val="00C140ED"/>
    <w:rsid w:val="00C148F8"/>
    <w:rsid w:val="00C148FA"/>
    <w:rsid w:val="00C14FB6"/>
    <w:rsid w:val="00C1565C"/>
    <w:rsid w:val="00C161E4"/>
    <w:rsid w:val="00C16375"/>
    <w:rsid w:val="00C21DC2"/>
    <w:rsid w:val="00C221CC"/>
    <w:rsid w:val="00C226B3"/>
    <w:rsid w:val="00C22956"/>
    <w:rsid w:val="00C236D9"/>
    <w:rsid w:val="00C23B85"/>
    <w:rsid w:val="00C240C0"/>
    <w:rsid w:val="00C25081"/>
    <w:rsid w:val="00C302BE"/>
    <w:rsid w:val="00C30B3F"/>
    <w:rsid w:val="00C32649"/>
    <w:rsid w:val="00C329DC"/>
    <w:rsid w:val="00C32A55"/>
    <w:rsid w:val="00C3344C"/>
    <w:rsid w:val="00C336E1"/>
    <w:rsid w:val="00C34325"/>
    <w:rsid w:val="00C34FED"/>
    <w:rsid w:val="00C3742D"/>
    <w:rsid w:val="00C4068A"/>
    <w:rsid w:val="00C4083C"/>
    <w:rsid w:val="00C4104D"/>
    <w:rsid w:val="00C41990"/>
    <w:rsid w:val="00C41F38"/>
    <w:rsid w:val="00C4240F"/>
    <w:rsid w:val="00C42B93"/>
    <w:rsid w:val="00C44293"/>
    <w:rsid w:val="00C45201"/>
    <w:rsid w:val="00C458B2"/>
    <w:rsid w:val="00C45BBA"/>
    <w:rsid w:val="00C45F47"/>
    <w:rsid w:val="00C46606"/>
    <w:rsid w:val="00C46ABB"/>
    <w:rsid w:val="00C4760E"/>
    <w:rsid w:val="00C476F5"/>
    <w:rsid w:val="00C50891"/>
    <w:rsid w:val="00C516F1"/>
    <w:rsid w:val="00C521FA"/>
    <w:rsid w:val="00C52FAE"/>
    <w:rsid w:val="00C53B6C"/>
    <w:rsid w:val="00C545AF"/>
    <w:rsid w:val="00C54A16"/>
    <w:rsid w:val="00C5504A"/>
    <w:rsid w:val="00C552F4"/>
    <w:rsid w:val="00C55745"/>
    <w:rsid w:val="00C56482"/>
    <w:rsid w:val="00C56F34"/>
    <w:rsid w:val="00C57EFA"/>
    <w:rsid w:val="00C615D5"/>
    <w:rsid w:val="00C625AF"/>
    <w:rsid w:val="00C64FF1"/>
    <w:rsid w:val="00C66184"/>
    <w:rsid w:val="00C6688B"/>
    <w:rsid w:val="00C66DDA"/>
    <w:rsid w:val="00C66E70"/>
    <w:rsid w:val="00C7073F"/>
    <w:rsid w:val="00C744A1"/>
    <w:rsid w:val="00C7497E"/>
    <w:rsid w:val="00C74B52"/>
    <w:rsid w:val="00C74FA8"/>
    <w:rsid w:val="00C755C5"/>
    <w:rsid w:val="00C769D6"/>
    <w:rsid w:val="00C76A5A"/>
    <w:rsid w:val="00C76CB5"/>
    <w:rsid w:val="00C77589"/>
    <w:rsid w:val="00C77F50"/>
    <w:rsid w:val="00C77F92"/>
    <w:rsid w:val="00C82401"/>
    <w:rsid w:val="00C82B0D"/>
    <w:rsid w:val="00C83FA9"/>
    <w:rsid w:val="00C852FB"/>
    <w:rsid w:val="00C85F84"/>
    <w:rsid w:val="00C86DC6"/>
    <w:rsid w:val="00C872F5"/>
    <w:rsid w:val="00C8743D"/>
    <w:rsid w:val="00C9005A"/>
    <w:rsid w:val="00C91D8C"/>
    <w:rsid w:val="00C9281E"/>
    <w:rsid w:val="00C92D69"/>
    <w:rsid w:val="00C92FD2"/>
    <w:rsid w:val="00C93139"/>
    <w:rsid w:val="00C93517"/>
    <w:rsid w:val="00C93A35"/>
    <w:rsid w:val="00C941FB"/>
    <w:rsid w:val="00C943B2"/>
    <w:rsid w:val="00C949DC"/>
    <w:rsid w:val="00C96094"/>
    <w:rsid w:val="00C96ECB"/>
    <w:rsid w:val="00C973C8"/>
    <w:rsid w:val="00CA012C"/>
    <w:rsid w:val="00CA02F1"/>
    <w:rsid w:val="00CA135B"/>
    <w:rsid w:val="00CA2B44"/>
    <w:rsid w:val="00CA3969"/>
    <w:rsid w:val="00CA46E7"/>
    <w:rsid w:val="00CA4DE3"/>
    <w:rsid w:val="00CA6F36"/>
    <w:rsid w:val="00CA72B6"/>
    <w:rsid w:val="00CA7783"/>
    <w:rsid w:val="00CB0900"/>
    <w:rsid w:val="00CB2025"/>
    <w:rsid w:val="00CB20A1"/>
    <w:rsid w:val="00CB4E16"/>
    <w:rsid w:val="00CB6344"/>
    <w:rsid w:val="00CC00B7"/>
    <w:rsid w:val="00CC05E2"/>
    <w:rsid w:val="00CC0605"/>
    <w:rsid w:val="00CC0EDD"/>
    <w:rsid w:val="00CC0F9A"/>
    <w:rsid w:val="00CC21FA"/>
    <w:rsid w:val="00CC3DD8"/>
    <w:rsid w:val="00CC5B37"/>
    <w:rsid w:val="00CC6FB5"/>
    <w:rsid w:val="00CD056B"/>
    <w:rsid w:val="00CD0CCC"/>
    <w:rsid w:val="00CD1351"/>
    <w:rsid w:val="00CD2099"/>
    <w:rsid w:val="00CD328A"/>
    <w:rsid w:val="00CD4858"/>
    <w:rsid w:val="00CD4C88"/>
    <w:rsid w:val="00CD55FB"/>
    <w:rsid w:val="00CD58F9"/>
    <w:rsid w:val="00CD631C"/>
    <w:rsid w:val="00CD67B3"/>
    <w:rsid w:val="00CD71CD"/>
    <w:rsid w:val="00CE272F"/>
    <w:rsid w:val="00CE3247"/>
    <w:rsid w:val="00CE3555"/>
    <w:rsid w:val="00CE5A97"/>
    <w:rsid w:val="00CE6D5F"/>
    <w:rsid w:val="00CE703A"/>
    <w:rsid w:val="00CE70D5"/>
    <w:rsid w:val="00CE76E8"/>
    <w:rsid w:val="00CF0988"/>
    <w:rsid w:val="00CF099F"/>
    <w:rsid w:val="00CF09E0"/>
    <w:rsid w:val="00CF10E6"/>
    <w:rsid w:val="00CF1818"/>
    <w:rsid w:val="00CF2CCF"/>
    <w:rsid w:val="00CF362E"/>
    <w:rsid w:val="00CF446D"/>
    <w:rsid w:val="00CF472D"/>
    <w:rsid w:val="00CF55C5"/>
    <w:rsid w:val="00CF63E7"/>
    <w:rsid w:val="00CF6696"/>
    <w:rsid w:val="00CF781B"/>
    <w:rsid w:val="00CF79A3"/>
    <w:rsid w:val="00CF7B1A"/>
    <w:rsid w:val="00D00247"/>
    <w:rsid w:val="00D0031C"/>
    <w:rsid w:val="00D02152"/>
    <w:rsid w:val="00D028B6"/>
    <w:rsid w:val="00D03063"/>
    <w:rsid w:val="00D031B0"/>
    <w:rsid w:val="00D03F1F"/>
    <w:rsid w:val="00D04261"/>
    <w:rsid w:val="00D04D2E"/>
    <w:rsid w:val="00D04FCC"/>
    <w:rsid w:val="00D05A99"/>
    <w:rsid w:val="00D07255"/>
    <w:rsid w:val="00D0758E"/>
    <w:rsid w:val="00D07898"/>
    <w:rsid w:val="00D07A2B"/>
    <w:rsid w:val="00D105F2"/>
    <w:rsid w:val="00D10B82"/>
    <w:rsid w:val="00D12979"/>
    <w:rsid w:val="00D142B1"/>
    <w:rsid w:val="00D14CF0"/>
    <w:rsid w:val="00D15C74"/>
    <w:rsid w:val="00D15CA6"/>
    <w:rsid w:val="00D16A93"/>
    <w:rsid w:val="00D17170"/>
    <w:rsid w:val="00D17279"/>
    <w:rsid w:val="00D179EB"/>
    <w:rsid w:val="00D21004"/>
    <w:rsid w:val="00D2135B"/>
    <w:rsid w:val="00D23091"/>
    <w:rsid w:val="00D23262"/>
    <w:rsid w:val="00D247DF"/>
    <w:rsid w:val="00D24EF5"/>
    <w:rsid w:val="00D24FB3"/>
    <w:rsid w:val="00D256EC"/>
    <w:rsid w:val="00D25A83"/>
    <w:rsid w:val="00D26823"/>
    <w:rsid w:val="00D27E4E"/>
    <w:rsid w:val="00D3115E"/>
    <w:rsid w:val="00D3132A"/>
    <w:rsid w:val="00D32134"/>
    <w:rsid w:val="00D328D5"/>
    <w:rsid w:val="00D3295A"/>
    <w:rsid w:val="00D333F6"/>
    <w:rsid w:val="00D33E9E"/>
    <w:rsid w:val="00D34256"/>
    <w:rsid w:val="00D3596D"/>
    <w:rsid w:val="00D35D7E"/>
    <w:rsid w:val="00D36818"/>
    <w:rsid w:val="00D379A1"/>
    <w:rsid w:val="00D40F7B"/>
    <w:rsid w:val="00D422F9"/>
    <w:rsid w:val="00D42F92"/>
    <w:rsid w:val="00D430DD"/>
    <w:rsid w:val="00D43322"/>
    <w:rsid w:val="00D43F67"/>
    <w:rsid w:val="00D445C2"/>
    <w:rsid w:val="00D450D4"/>
    <w:rsid w:val="00D45247"/>
    <w:rsid w:val="00D45EED"/>
    <w:rsid w:val="00D4675D"/>
    <w:rsid w:val="00D46F09"/>
    <w:rsid w:val="00D47CB4"/>
    <w:rsid w:val="00D5110E"/>
    <w:rsid w:val="00D529F1"/>
    <w:rsid w:val="00D53639"/>
    <w:rsid w:val="00D544B8"/>
    <w:rsid w:val="00D54712"/>
    <w:rsid w:val="00D54778"/>
    <w:rsid w:val="00D55A7E"/>
    <w:rsid w:val="00D5639F"/>
    <w:rsid w:val="00D56791"/>
    <w:rsid w:val="00D57E82"/>
    <w:rsid w:val="00D608B7"/>
    <w:rsid w:val="00D60B90"/>
    <w:rsid w:val="00D61702"/>
    <w:rsid w:val="00D62C45"/>
    <w:rsid w:val="00D62E3E"/>
    <w:rsid w:val="00D63EF7"/>
    <w:rsid w:val="00D64404"/>
    <w:rsid w:val="00D6465D"/>
    <w:rsid w:val="00D64743"/>
    <w:rsid w:val="00D64AC7"/>
    <w:rsid w:val="00D658E4"/>
    <w:rsid w:val="00D66156"/>
    <w:rsid w:val="00D67CF2"/>
    <w:rsid w:val="00D67EA1"/>
    <w:rsid w:val="00D7056D"/>
    <w:rsid w:val="00D70F81"/>
    <w:rsid w:val="00D71549"/>
    <w:rsid w:val="00D71FB0"/>
    <w:rsid w:val="00D72C1E"/>
    <w:rsid w:val="00D73A36"/>
    <w:rsid w:val="00D75638"/>
    <w:rsid w:val="00D758D8"/>
    <w:rsid w:val="00D763EC"/>
    <w:rsid w:val="00D77680"/>
    <w:rsid w:val="00D776D1"/>
    <w:rsid w:val="00D80861"/>
    <w:rsid w:val="00D80C49"/>
    <w:rsid w:val="00D8496F"/>
    <w:rsid w:val="00D851DB"/>
    <w:rsid w:val="00D85CA5"/>
    <w:rsid w:val="00D8659F"/>
    <w:rsid w:val="00D86BC8"/>
    <w:rsid w:val="00D86EBA"/>
    <w:rsid w:val="00D87362"/>
    <w:rsid w:val="00D8788C"/>
    <w:rsid w:val="00D87A82"/>
    <w:rsid w:val="00D87FC4"/>
    <w:rsid w:val="00D903C5"/>
    <w:rsid w:val="00D90F58"/>
    <w:rsid w:val="00D916B3"/>
    <w:rsid w:val="00D93951"/>
    <w:rsid w:val="00D941D9"/>
    <w:rsid w:val="00D971CC"/>
    <w:rsid w:val="00DA0EDA"/>
    <w:rsid w:val="00DA26D6"/>
    <w:rsid w:val="00DA279C"/>
    <w:rsid w:val="00DA3446"/>
    <w:rsid w:val="00DA39B3"/>
    <w:rsid w:val="00DA3BAD"/>
    <w:rsid w:val="00DA593F"/>
    <w:rsid w:val="00DA5DCE"/>
    <w:rsid w:val="00DA6273"/>
    <w:rsid w:val="00DA6384"/>
    <w:rsid w:val="00DA66C2"/>
    <w:rsid w:val="00DA6730"/>
    <w:rsid w:val="00DA678F"/>
    <w:rsid w:val="00DA7741"/>
    <w:rsid w:val="00DA7A8E"/>
    <w:rsid w:val="00DA7EC1"/>
    <w:rsid w:val="00DA7FC6"/>
    <w:rsid w:val="00DB10D6"/>
    <w:rsid w:val="00DB16F0"/>
    <w:rsid w:val="00DB1EF5"/>
    <w:rsid w:val="00DB288C"/>
    <w:rsid w:val="00DB2C87"/>
    <w:rsid w:val="00DB2D66"/>
    <w:rsid w:val="00DB3890"/>
    <w:rsid w:val="00DB39FE"/>
    <w:rsid w:val="00DB3A55"/>
    <w:rsid w:val="00DB5815"/>
    <w:rsid w:val="00DB63EF"/>
    <w:rsid w:val="00DB7A10"/>
    <w:rsid w:val="00DB7F9D"/>
    <w:rsid w:val="00DC07A9"/>
    <w:rsid w:val="00DC1600"/>
    <w:rsid w:val="00DC18A7"/>
    <w:rsid w:val="00DC1B2D"/>
    <w:rsid w:val="00DC2525"/>
    <w:rsid w:val="00DC368F"/>
    <w:rsid w:val="00DC3AAE"/>
    <w:rsid w:val="00DC674E"/>
    <w:rsid w:val="00DC6E2C"/>
    <w:rsid w:val="00DC7736"/>
    <w:rsid w:val="00DC7B9E"/>
    <w:rsid w:val="00DC7F83"/>
    <w:rsid w:val="00DD24A0"/>
    <w:rsid w:val="00DD24D6"/>
    <w:rsid w:val="00DD5403"/>
    <w:rsid w:val="00DD5AB0"/>
    <w:rsid w:val="00DD76FC"/>
    <w:rsid w:val="00DE0BD3"/>
    <w:rsid w:val="00DE0DCE"/>
    <w:rsid w:val="00DE1336"/>
    <w:rsid w:val="00DE1CB9"/>
    <w:rsid w:val="00DE2CE1"/>
    <w:rsid w:val="00DE42DA"/>
    <w:rsid w:val="00DE4553"/>
    <w:rsid w:val="00DE491F"/>
    <w:rsid w:val="00DE5034"/>
    <w:rsid w:val="00DE53CC"/>
    <w:rsid w:val="00DE55E6"/>
    <w:rsid w:val="00DE5D78"/>
    <w:rsid w:val="00DE74FA"/>
    <w:rsid w:val="00DE75BC"/>
    <w:rsid w:val="00DE79E3"/>
    <w:rsid w:val="00DF0899"/>
    <w:rsid w:val="00DF198A"/>
    <w:rsid w:val="00DF1998"/>
    <w:rsid w:val="00DF1D1B"/>
    <w:rsid w:val="00DF2D36"/>
    <w:rsid w:val="00DF2FE9"/>
    <w:rsid w:val="00DF4D0A"/>
    <w:rsid w:val="00DF58BC"/>
    <w:rsid w:val="00DF6C8A"/>
    <w:rsid w:val="00E0076D"/>
    <w:rsid w:val="00E00D66"/>
    <w:rsid w:val="00E010E8"/>
    <w:rsid w:val="00E0115D"/>
    <w:rsid w:val="00E01303"/>
    <w:rsid w:val="00E016E4"/>
    <w:rsid w:val="00E02DD5"/>
    <w:rsid w:val="00E03C60"/>
    <w:rsid w:val="00E0435F"/>
    <w:rsid w:val="00E048E3"/>
    <w:rsid w:val="00E04A7D"/>
    <w:rsid w:val="00E0512E"/>
    <w:rsid w:val="00E0655A"/>
    <w:rsid w:val="00E06BE2"/>
    <w:rsid w:val="00E06C58"/>
    <w:rsid w:val="00E0708B"/>
    <w:rsid w:val="00E11873"/>
    <w:rsid w:val="00E123CD"/>
    <w:rsid w:val="00E12D0F"/>
    <w:rsid w:val="00E12E22"/>
    <w:rsid w:val="00E135DB"/>
    <w:rsid w:val="00E1401A"/>
    <w:rsid w:val="00E146B5"/>
    <w:rsid w:val="00E15CB5"/>
    <w:rsid w:val="00E20D2B"/>
    <w:rsid w:val="00E22318"/>
    <w:rsid w:val="00E2280C"/>
    <w:rsid w:val="00E2305D"/>
    <w:rsid w:val="00E233FC"/>
    <w:rsid w:val="00E23B30"/>
    <w:rsid w:val="00E23CD7"/>
    <w:rsid w:val="00E240C3"/>
    <w:rsid w:val="00E24DC2"/>
    <w:rsid w:val="00E2553F"/>
    <w:rsid w:val="00E25958"/>
    <w:rsid w:val="00E26078"/>
    <w:rsid w:val="00E26269"/>
    <w:rsid w:val="00E262BA"/>
    <w:rsid w:val="00E26350"/>
    <w:rsid w:val="00E305E9"/>
    <w:rsid w:val="00E31ED7"/>
    <w:rsid w:val="00E339ED"/>
    <w:rsid w:val="00E35576"/>
    <w:rsid w:val="00E37F40"/>
    <w:rsid w:val="00E41E14"/>
    <w:rsid w:val="00E43E1C"/>
    <w:rsid w:val="00E4488B"/>
    <w:rsid w:val="00E44E55"/>
    <w:rsid w:val="00E45A9A"/>
    <w:rsid w:val="00E46315"/>
    <w:rsid w:val="00E46CF1"/>
    <w:rsid w:val="00E47076"/>
    <w:rsid w:val="00E47E17"/>
    <w:rsid w:val="00E50E66"/>
    <w:rsid w:val="00E52DB4"/>
    <w:rsid w:val="00E53DD5"/>
    <w:rsid w:val="00E54A6F"/>
    <w:rsid w:val="00E5577C"/>
    <w:rsid w:val="00E55877"/>
    <w:rsid w:val="00E55EFD"/>
    <w:rsid w:val="00E566F3"/>
    <w:rsid w:val="00E568F2"/>
    <w:rsid w:val="00E57D41"/>
    <w:rsid w:val="00E60628"/>
    <w:rsid w:val="00E6205A"/>
    <w:rsid w:val="00E62ACB"/>
    <w:rsid w:val="00E63094"/>
    <w:rsid w:val="00E64367"/>
    <w:rsid w:val="00E643B7"/>
    <w:rsid w:val="00E65340"/>
    <w:rsid w:val="00E65835"/>
    <w:rsid w:val="00E6677E"/>
    <w:rsid w:val="00E66B86"/>
    <w:rsid w:val="00E66EAA"/>
    <w:rsid w:val="00E66F31"/>
    <w:rsid w:val="00E72563"/>
    <w:rsid w:val="00E7279D"/>
    <w:rsid w:val="00E727D5"/>
    <w:rsid w:val="00E73C19"/>
    <w:rsid w:val="00E7495D"/>
    <w:rsid w:val="00E75258"/>
    <w:rsid w:val="00E75604"/>
    <w:rsid w:val="00E75E9E"/>
    <w:rsid w:val="00E76687"/>
    <w:rsid w:val="00E768C1"/>
    <w:rsid w:val="00E772BF"/>
    <w:rsid w:val="00E7765A"/>
    <w:rsid w:val="00E779F4"/>
    <w:rsid w:val="00E80DB8"/>
    <w:rsid w:val="00E80E2B"/>
    <w:rsid w:val="00E8102A"/>
    <w:rsid w:val="00E811AC"/>
    <w:rsid w:val="00E82721"/>
    <w:rsid w:val="00E83012"/>
    <w:rsid w:val="00E844E0"/>
    <w:rsid w:val="00E846EA"/>
    <w:rsid w:val="00E84DBC"/>
    <w:rsid w:val="00E8595E"/>
    <w:rsid w:val="00E85984"/>
    <w:rsid w:val="00E865C8"/>
    <w:rsid w:val="00E87166"/>
    <w:rsid w:val="00E87450"/>
    <w:rsid w:val="00E9196C"/>
    <w:rsid w:val="00E91C17"/>
    <w:rsid w:val="00E91D51"/>
    <w:rsid w:val="00E9231B"/>
    <w:rsid w:val="00E9252E"/>
    <w:rsid w:val="00E9534C"/>
    <w:rsid w:val="00E957DA"/>
    <w:rsid w:val="00E96FD0"/>
    <w:rsid w:val="00EA0FE0"/>
    <w:rsid w:val="00EA1C85"/>
    <w:rsid w:val="00EA249D"/>
    <w:rsid w:val="00EA39BA"/>
    <w:rsid w:val="00EA3E6C"/>
    <w:rsid w:val="00EA41C4"/>
    <w:rsid w:val="00EA5279"/>
    <w:rsid w:val="00EA5372"/>
    <w:rsid w:val="00EA748B"/>
    <w:rsid w:val="00EA75E5"/>
    <w:rsid w:val="00EA7D8D"/>
    <w:rsid w:val="00EA7EC7"/>
    <w:rsid w:val="00EA7FAC"/>
    <w:rsid w:val="00EA7FB4"/>
    <w:rsid w:val="00EB2276"/>
    <w:rsid w:val="00EB2524"/>
    <w:rsid w:val="00EB25B2"/>
    <w:rsid w:val="00EB3D0D"/>
    <w:rsid w:val="00EB4B4D"/>
    <w:rsid w:val="00EB4D72"/>
    <w:rsid w:val="00EB5920"/>
    <w:rsid w:val="00EB71F2"/>
    <w:rsid w:val="00EC02A7"/>
    <w:rsid w:val="00EC0300"/>
    <w:rsid w:val="00EC0A48"/>
    <w:rsid w:val="00EC0CDA"/>
    <w:rsid w:val="00EC1027"/>
    <w:rsid w:val="00EC2DC3"/>
    <w:rsid w:val="00EC2F46"/>
    <w:rsid w:val="00EC326A"/>
    <w:rsid w:val="00EC3EC3"/>
    <w:rsid w:val="00EC3F3B"/>
    <w:rsid w:val="00EC43D1"/>
    <w:rsid w:val="00EC4A28"/>
    <w:rsid w:val="00EC4D59"/>
    <w:rsid w:val="00EC5163"/>
    <w:rsid w:val="00EC6DAB"/>
    <w:rsid w:val="00EC7A8F"/>
    <w:rsid w:val="00ED010F"/>
    <w:rsid w:val="00ED068E"/>
    <w:rsid w:val="00ED1658"/>
    <w:rsid w:val="00ED1B01"/>
    <w:rsid w:val="00ED2D96"/>
    <w:rsid w:val="00ED303F"/>
    <w:rsid w:val="00ED327F"/>
    <w:rsid w:val="00ED3321"/>
    <w:rsid w:val="00ED3AB6"/>
    <w:rsid w:val="00ED3C15"/>
    <w:rsid w:val="00ED42F9"/>
    <w:rsid w:val="00ED49DA"/>
    <w:rsid w:val="00ED4BF4"/>
    <w:rsid w:val="00ED4CC0"/>
    <w:rsid w:val="00ED4EDC"/>
    <w:rsid w:val="00ED5951"/>
    <w:rsid w:val="00ED5DC7"/>
    <w:rsid w:val="00ED5E5B"/>
    <w:rsid w:val="00ED5F0C"/>
    <w:rsid w:val="00ED5F0F"/>
    <w:rsid w:val="00ED7F8B"/>
    <w:rsid w:val="00EE0284"/>
    <w:rsid w:val="00EE0A5B"/>
    <w:rsid w:val="00EE1E58"/>
    <w:rsid w:val="00EE320D"/>
    <w:rsid w:val="00EE3BAC"/>
    <w:rsid w:val="00EE49CD"/>
    <w:rsid w:val="00EE55F8"/>
    <w:rsid w:val="00EE605C"/>
    <w:rsid w:val="00EE7075"/>
    <w:rsid w:val="00EE7855"/>
    <w:rsid w:val="00EE7A09"/>
    <w:rsid w:val="00EF0527"/>
    <w:rsid w:val="00EF0650"/>
    <w:rsid w:val="00EF0B99"/>
    <w:rsid w:val="00EF10E7"/>
    <w:rsid w:val="00EF128B"/>
    <w:rsid w:val="00EF2AC7"/>
    <w:rsid w:val="00EF5472"/>
    <w:rsid w:val="00EF55DE"/>
    <w:rsid w:val="00EF63E4"/>
    <w:rsid w:val="00EF711C"/>
    <w:rsid w:val="00EF798A"/>
    <w:rsid w:val="00EF7ED2"/>
    <w:rsid w:val="00F00628"/>
    <w:rsid w:val="00F00C37"/>
    <w:rsid w:val="00F01F2B"/>
    <w:rsid w:val="00F02B78"/>
    <w:rsid w:val="00F03063"/>
    <w:rsid w:val="00F03F14"/>
    <w:rsid w:val="00F048B2"/>
    <w:rsid w:val="00F0582E"/>
    <w:rsid w:val="00F05F63"/>
    <w:rsid w:val="00F06919"/>
    <w:rsid w:val="00F06CCD"/>
    <w:rsid w:val="00F071EE"/>
    <w:rsid w:val="00F108D2"/>
    <w:rsid w:val="00F1102F"/>
    <w:rsid w:val="00F1137D"/>
    <w:rsid w:val="00F11456"/>
    <w:rsid w:val="00F11A14"/>
    <w:rsid w:val="00F11C46"/>
    <w:rsid w:val="00F11E1E"/>
    <w:rsid w:val="00F1275F"/>
    <w:rsid w:val="00F13801"/>
    <w:rsid w:val="00F1425B"/>
    <w:rsid w:val="00F142D1"/>
    <w:rsid w:val="00F14A39"/>
    <w:rsid w:val="00F14BB1"/>
    <w:rsid w:val="00F15380"/>
    <w:rsid w:val="00F156C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71"/>
    <w:rsid w:val="00F26219"/>
    <w:rsid w:val="00F26F28"/>
    <w:rsid w:val="00F270F3"/>
    <w:rsid w:val="00F277E0"/>
    <w:rsid w:val="00F30BCC"/>
    <w:rsid w:val="00F31A4B"/>
    <w:rsid w:val="00F33234"/>
    <w:rsid w:val="00F33AC8"/>
    <w:rsid w:val="00F33E19"/>
    <w:rsid w:val="00F3413A"/>
    <w:rsid w:val="00F34C9F"/>
    <w:rsid w:val="00F34DF4"/>
    <w:rsid w:val="00F35122"/>
    <w:rsid w:val="00F35A06"/>
    <w:rsid w:val="00F36117"/>
    <w:rsid w:val="00F375DE"/>
    <w:rsid w:val="00F37E92"/>
    <w:rsid w:val="00F42FA7"/>
    <w:rsid w:val="00F43263"/>
    <w:rsid w:val="00F43FBB"/>
    <w:rsid w:val="00F440EC"/>
    <w:rsid w:val="00F450FA"/>
    <w:rsid w:val="00F45BDB"/>
    <w:rsid w:val="00F45E18"/>
    <w:rsid w:val="00F45E69"/>
    <w:rsid w:val="00F46509"/>
    <w:rsid w:val="00F46EC7"/>
    <w:rsid w:val="00F47696"/>
    <w:rsid w:val="00F5026A"/>
    <w:rsid w:val="00F50ACB"/>
    <w:rsid w:val="00F51AC4"/>
    <w:rsid w:val="00F51BE6"/>
    <w:rsid w:val="00F5353E"/>
    <w:rsid w:val="00F5356F"/>
    <w:rsid w:val="00F537DD"/>
    <w:rsid w:val="00F54833"/>
    <w:rsid w:val="00F54AB4"/>
    <w:rsid w:val="00F5510B"/>
    <w:rsid w:val="00F55F8E"/>
    <w:rsid w:val="00F55FD2"/>
    <w:rsid w:val="00F56663"/>
    <w:rsid w:val="00F57733"/>
    <w:rsid w:val="00F579C7"/>
    <w:rsid w:val="00F57FC6"/>
    <w:rsid w:val="00F601E1"/>
    <w:rsid w:val="00F60FDE"/>
    <w:rsid w:val="00F612AA"/>
    <w:rsid w:val="00F63254"/>
    <w:rsid w:val="00F63409"/>
    <w:rsid w:val="00F6359D"/>
    <w:rsid w:val="00F648BC"/>
    <w:rsid w:val="00F64AE2"/>
    <w:rsid w:val="00F65186"/>
    <w:rsid w:val="00F66A0F"/>
    <w:rsid w:val="00F66BC1"/>
    <w:rsid w:val="00F678A7"/>
    <w:rsid w:val="00F71519"/>
    <w:rsid w:val="00F71C87"/>
    <w:rsid w:val="00F721D8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774B"/>
    <w:rsid w:val="00F8008B"/>
    <w:rsid w:val="00F8113F"/>
    <w:rsid w:val="00F8124A"/>
    <w:rsid w:val="00F823DA"/>
    <w:rsid w:val="00F82928"/>
    <w:rsid w:val="00F84F18"/>
    <w:rsid w:val="00F85E77"/>
    <w:rsid w:val="00F86594"/>
    <w:rsid w:val="00F87681"/>
    <w:rsid w:val="00F8777C"/>
    <w:rsid w:val="00F9073A"/>
    <w:rsid w:val="00F9094E"/>
    <w:rsid w:val="00F90CE3"/>
    <w:rsid w:val="00F91514"/>
    <w:rsid w:val="00F94526"/>
    <w:rsid w:val="00F96158"/>
    <w:rsid w:val="00F9639D"/>
    <w:rsid w:val="00F96E68"/>
    <w:rsid w:val="00F975CF"/>
    <w:rsid w:val="00FA093B"/>
    <w:rsid w:val="00FA1C1E"/>
    <w:rsid w:val="00FA1D29"/>
    <w:rsid w:val="00FA1E00"/>
    <w:rsid w:val="00FA2D80"/>
    <w:rsid w:val="00FA3695"/>
    <w:rsid w:val="00FA3C7C"/>
    <w:rsid w:val="00FA43A9"/>
    <w:rsid w:val="00FA6C2F"/>
    <w:rsid w:val="00FA6C61"/>
    <w:rsid w:val="00FA7747"/>
    <w:rsid w:val="00FA7AB8"/>
    <w:rsid w:val="00FA7F95"/>
    <w:rsid w:val="00FB037F"/>
    <w:rsid w:val="00FB065A"/>
    <w:rsid w:val="00FB06E4"/>
    <w:rsid w:val="00FB15B0"/>
    <w:rsid w:val="00FB193A"/>
    <w:rsid w:val="00FB2971"/>
    <w:rsid w:val="00FB3695"/>
    <w:rsid w:val="00FB3A33"/>
    <w:rsid w:val="00FB4966"/>
    <w:rsid w:val="00FB4BD2"/>
    <w:rsid w:val="00FB623D"/>
    <w:rsid w:val="00FB6768"/>
    <w:rsid w:val="00FB6B97"/>
    <w:rsid w:val="00FB6BAD"/>
    <w:rsid w:val="00FB7105"/>
    <w:rsid w:val="00FB71AB"/>
    <w:rsid w:val="00FB7B1D"/>
    <w:rsid w:val="00FC1DBD"/>
    <w:rsid w:val="00FC1E2A"/>
    <w:rsid w:val="00FC41B6"/>
    <w:rsid w:val="00FC45FC"/>
    <w:rsid w:val="00FC4E76"/>
    <w:rsid w:val="00FC591D"/>
    <w:rsid w:val="00FC6A35"/>
    <w:rsid w:val="00FD221C"/>
    <w:rsid w:val="00FD303D"/>
    <w:rsid w:val="00FD30F5"/>
    <w:rsid w:val="00FD3781"/>
    <w:rsid w:val="00FD3C69"/>
    <w:rsid w:val="00FD4240"/>
    <w:rsid w:val="00FD4CE9"/>
    <w:rsid w:val="00FD56F5"/>
    <w:rsid w:val="00FD58F7"/>
    <w:rsid w:val="00FD61BB"/>
    <w:rsid w:val="00FD6756"/>
    <w:rsid w:val="00FD7296"/>
    <w:rsid w:val="00FD7D16"/>
    <w:rsid w:val="00FE045C"/>
    <w:rsid w:val="00FE0C39"/>
    <w:rsid w:val="00FE0CA4"/>
    <w:rsid w:val="00FE144C"/>
    <w:rsid w:val="00FE24AD"/>
    <w:rsid w:val="00FE2754"/>
    <w:rsid w:val="00FE275E"/>
    <w:rsid w:val="00FE2F9F"/>
    <w:rsid w:val="00FE35C5"/>
    <w:rsid w:val="00FE360E"/>
    <w:rsid w:val="00FE3B19"/>
    <w:rsid w:val="00FE40A2"/>
    <w:rsid w:val="00FE47D8"/>
    <w:rsid w:val="00FE49EC"/>
    <w:rsid w:val="00FE4E76"/>
    <w:rsid w:val="00FE4FEE"/>
    <w:rsid w:val="00FE6B00"/>
    <w:rsid w:val="00FE6DDC"/>
    <w:rsid w:val="00FF2DF1"/>
    <w:rsid w:val="00FF3ECC"/>
    <w:rsid w:val="00FF4E60"/>
    <w:rsid w:val="00FF5514"/>
    <w:rsid w:val="00FF5F31"/>
    <w:rsid w:val="00FF68FA"/>
    <w:rsid w:val="00FF7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07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uiPriority w:val="99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aliases w:val=" Знак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 Знак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2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4">
    <w:name w:val="Абзац списка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ae">
    <w:name w:val="Основной текст Знак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f">
    <w:name w:val="Основной"/>
    <w:basedOn w:val="a"/>
    <w:link w:val="af0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</w:rPr>
  </w:style>
  <w:style w:type="paragraph" w:customStyle="1" w:styleId="af1">
    <w:name w:val="Буллит"/>
    <w:basedOn w:val="af"/>
    <w:rsid w:val="0094734D"/>
    <w:pPr>
      <w:ind w:firstLine="244"/>
    </w:pPr>
  </w:style>
  <w:style w:type="paragraph" w:styleId="af2">
    <w:name w:val="List Paragraph"/>
    <w:basedOn w:val="a"/>
    <w:uiPriority w:val="34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5">
    <w:name w:val="Основной текст с отступом 2 Знак"/>
    <w:link w:val="24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3">
    <w:name w:val="Сноска"/>
    <w:basedOn w:val="af"/>
    <w:rsid w:val="00561811"/>
    <w:pPr>
      <w:spacing w:line="174" w:lineRule="atLeast"/>
    </w:pPr>
    <w:rPr>
      <w:sz w:val="17"/>
      <w:szCs w:val="17"/>
    </w:rPr>
  </w:style>
  <w:style w:type="paragraph" w:customStyle="1" w:styleId="af4">
    <w:name w:val="Подзаг"/>
    <w:basedOn w:val="af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5">
    <w:name w:val="head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footer"/>
    <w:basedOn w:val="a"/>
    <w:link w:val="af8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9">
    <w:name w:val="Balloon Text"/>
    <w:basedOn w:val="a"/>
    <w:link w:val="afa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a">
    <w:name w:val="Текст выноски Знак"/>
    <w:link w:val="af9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b">
    <w:name w:val="No Spacing"/>
    <w:aliases w:val="основа"/>
    <w:link w:val="afc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А ОСН ТЕКСТ"/>
    <w:basedOn w:val="a"/>
    <w:link w:val="afe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e">
    <w:name w:val="А ОСН ТЕКСТ Знак"/>
    <w:link w:val="afd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6">
    <w:name w:val="Знак сноски2"/>
    <w:rsid w:val="004E6891"/>
    <w:rPr>
      <w:vertAlign w:val="superscript"/>
    </w:rPr>
  </w:style>
  <w:style w:type="paragraph" w:customStyle="1" w:styleId="aff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f0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0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f1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7">
    <w:name w:val="Абзац списка2"/>
    <w:basedOn w:val="a"/>
    <w:rsid w:val="00F26219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2">
    <w:name w:val="annotation reference"/>
    <w:semiHidden/>
    <w:unhideWhenUsed/>
    <w:rsid w:val="00294286"/>
    <w:rPr>
      <w:sz w:val="16"/>
      <w:szCs w:val="16"/>
    </w:rPr>
  </w:style>
  <w:style w:type="paragraph" w:customStyle="1" w:styleId="WW-12">
    <w:name w:val="WW-????????12"/>
    <w:basedOn w:val="a"/>
    <w:uiPriority w:val="99"/>
    <w:rsid w:val="009B3ECE"/>
    <w:pPr>
      <w:widowControl w:val="0"/>
      <w:overflowPunct w:val="0"/>
      <w:autoSpaceDE w:val="0"/>
      <w:autoSpaceDN w:val="0"/>
      <w:adjustRightInd w:val="0"/>
      <w:spacing w:after="0" w:line="214" w:lineRule="atLeast"/>
      <w:ind w:firstLine="283"/>
      <w:jc w:val="both"/>
      <w:textAlignment w:val="baseline"/>
    </w:pPr>
    <w:rPr>
      <w:rFonts w:ascii="NewtonCSanPin" w:eastAsia="Times New Roman" w:hAnsi="NewtonCSanPin" w:cs="Times New Roman"/>
      <w:color w:val="000000"/>
      <w:sz w:val="21"/>
      <w:szCs w:val="20"/>
      <w:lang w:eastAsia="ru-RU"/>
    </w:rPr>
  </w:style>
  <w:style w:type="paragraph" w:customStyle="1" w:styleId="aff3">
    <w:name w:val="??????"/>
    <w:basedOn w:val="WW-12"/>
    <w:uiPriority w:val="99"/>
    <w:rsid w:val="009B3ECE"/>
    <w:pPr>
      <w:ind w:firstLine="244"/>
    </w:pPr>
  </w:style>
  <w:style w:type="character" w:customStyle="1" w:styleId="Standard0">
    <w:name w:val="Standard Знак"/>
    <w:rsid w:val="00172D7D"/>
    <w:rPr>
      <w:rFonts w:ascii="Times New Roman" w:hAnsi="Times New Roman"/>
      <w:kern w:val="3"/>
      <w:sz w:val="24"/>
      <w:szCs w:val="24"/>
      <w:lang w:bidi="ar-SA"/>
    </w:rPr>
  </w:style>
  <w:style w:type="paragraph" w:styleId="aff4">
    <w:name w:val="Block Text"/>
    <w:basedOn w:val="a"/>
    <w:semiHidden/>
    <w:rsid w:val="006D5583"/>
    <w:pPr>
      <w:widowControl w:val="0"/>
      <w:suppressAutoHyphens w:val="0"/>
      <w:autoSpaceDE w:val="0"/>
      <w:autoSpaceDN w:val="0"/>
      <w:adjustRightInd w:val="0"/>
      <w:spacing w:after="0" w:line="240" w:lineRule="auto"/>
      <w:ind w:left="144" w:right="720" w:firstLine="576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28">
    <w:name w:val="Без интервала2"/>
    <w:rsid w:val="00134857"/>
    <w:rPr>
      <w:rFonts w:ascii="Calibri" w:hAnsi="Calibri" w:cs="Calibri"/>
      <w:sz w:val="22"/>
      <w:szCs w:val="22"/>
      <w:lang w:eastAsia="en-US"/>
    </w:rPr>
  </w:style>
  <w:style w:type="character" w:customStyle="1" w:styleId="33">
    <w:name w:val="Основной текст + Полужирный3"/>
    <w:aliases w:val="Курсив7"/>
    <w:rsid w:val="00B8221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527">
    <w:name w:val="Заголовок №527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51">
    <w:name w:val="Заголовок №5 + Не полужирный1"/>
    <w:aliases w:val="Не курсив9"/>
    <w:rsid w:val="00B8221D"/>
    <w:rPr>
      <w:rFonts w:ascii="Times New Roman" w:hAnsi="Times New Roman" w:cs="Times New Roman"/>
      <w:b w:val="0"/>
      <w:bCs w:val="0"/>
      <w:i/>
      <w:iCs/>
      <w:spacing w:val="0"/>
      <w:sz w:val="22"/>
      <w:szCs w:val="22"/>
      <w:lang w:bidi="ar-SA"/>
    </w:rPr>
  </w:style>
  <w:style w:type="character" w:customStyle="1" w:styleId="submenu-table">
    <w:name w:val="submenu-table"/>
    <w:basedOn w:val="a0"/>
    <w:rsid w:val="00547632"/>
  </w:style>
  <w:style w:type="character" w:styleId="aff5">
    <w:name w:val="Emphasis"/>
    <w:basedOn w:val="a0"/>
    <w:uiPriority w:val="20"/>
    <w:qFormat/>
    <w:rsid w:val="00727E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5907AE"/>
    <w:pPr>
      <w:numPr>
        <w:numId w:val="28"/>
      </w:numPr>
      <w:suppressAutoHyphens w:val="0"/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color w:val="auto"/>
      <w:kern w:val="0"/>
      <w:sz w:val="28"/>
      <w:szCs w:val="24"/>
      <w:lang w:eastAsia="ru-RU"/>
    </w:rPr>
  </w:style>
  <w:style w:type="character" w:customStyle="1" w:styleId="af0">
    <w:name w:val="Основной Знак"/>
    <w:link w:val="af"/>
    <w:rsid w:val="005907AE"/>
    <w:rPr>
      <w:rFonts w:ascii="NewtonCSanPin" w:hAnsi="NewtonCSanPin" w:cs="NewtonCSanPin"/>
      <w:color w:val="000000"/>
      <w:sz w:val="21"/>
      <w:szCs w:val="21"/>
    </w:rPr>
  </w:style>
  <w:style w:type="paragraph" w:styleId="aff6">
    <w:name w:val="Title"/>
    <w:basedOn w:val="a"/>
    <w:next w:val="a"/>
    <w:link w:val="aff7"/>
    <w:uiPriority w:val="99"/>
    <w:qFormat/>
    <w:rsid w:val="00A87299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7">
    <w:name w:val="Название Знак"/>
    <w:basedOn w:val="a0"/>
    <w:link w:val="aff6"/>
    <w:uiPriority w:val="99"/>
    <w:rsid w:val="00A87299"/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c">
    <w:name w:val="Без интервала Знак"/>
    <w:aliases w:val="основа Знак"/>
    <w:basedOn w:val="a0"/>
    <w:link w:val="afb"/>
    <w:uiPriority w:val="1"/>
    <w:rsid w:val="00FE4FEE"/>
    <w:rPr>
      <w:rFonts w:ascii="Calibri" w:eastAsia="Calibri" w:hAnsi="Calibri"/>
      <w:sz w:val="22"/>
      <w:szCs w:val="22"/>
      <w:lang w:eastAsia="en-US"/>
    </w:rPr>
  </w:style>
  <w:style w:type="table" w:styleId="aff8">
    <w:name w:val="Table Grid"/>
    <w:basedOn w:val="a1"/>
    <w:uiPriority w:val="59"/>
    <w:rsid w:val="00EA7F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26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lmanah.ikprao.ru/articles/almanah-5/rebenok-s-osobymi-obrazovatelnymi-potrebnostj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4559C-5C9A-4FC0-87FD-1A11FB062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1</Pages>
  <Words>36845</Words>
  <Characters>210017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246370</CharactersWithSpaces>
  <SharedDoc>false</SharedDoc>
  <HLinks>
    <vt:vector size="168" baseType="variant">
      <vt:variant>
        <vt:i4>1966131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_Toc415833137</vt:lpwstr>
      </vt:variant>
      <vt:variant>
        <vt:i4>1966131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_Toc415833136</vt:lpwstr>
      </vt:variant>
      <vt:variant>
        <vt:i4>1966131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_Toc415833135</vt:lpwstr>
      </vt:variant>
      <vt:variant>
        <vt:i4>1966131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_Toc415833134</vt:lpwstr>
      </vt:variant>
      <vt:variant>
        <vt:i4>1966131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_Toc415833133</vt:lpwstr>
      </vt:variant>
      <vt:variant>
        <vt:i4>1966131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_Toc415833132</vt:lpwstr>
      </vt:variant>
      <vt:variant>
        <vt:i4>1966131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_Toc415833131</vt:lpwstr>
      </vt:variant>
      <vt:variant>
        <vt:i4>1966131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_Toc415833130</vt:lpwstr>
      </vt:variant>
      <vt:variant>
        <vt:i4>2031667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_Toc415833129</vt:lpwstr>
      </vt:variant>
      <vt:variant>
        <vt:i4>2031667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_Toc415833128</vt:lpwstr>
      </vt:variant>
      <vt:variant>
        <vt:i4>2031667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_Toc415833127</vt:lpwstr>
      </vt:variant>
      <vt:variant>
        <vt:i4>2031667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_Toc415833126</vt:lpwstr>
      </vt:variant>
      <vt:variant>
        <vt:i4>2031667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_Toc415833125</vt:lpwstr>
      </vt:variant>
      <vt:variant>
        <vt:i4>2031667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_Toc415833124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_Toc415833123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_Toc415833122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_Toc415833121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_Toc415833120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_Toc415833119</vt:lpwstr>
      </vt:variant>
      <vt:variant>
        <vt:i4>1835059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_Toc415833118</vt:lpwstr>
      </vt:variant>
      <vt:variant>
        <vt:i4>1835059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_Toc415833117</vt:lpwstr>
      </vt:variant>
      <vt:variant>
        <vt:i4>1835059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_Toc415833116</vt:lpwstr>
      </vt:variant>
      <vt:variant>
        <vt:i4>1835059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_Toc415833115</vt:lpwstr>
      </vt:variant>
      <vt:variant>
        <vt:i4>1835059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_Toc415833114</vt:lpwstr>
      </vt:variant>
      <vt:variant>
        <vt:i4>1835059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_Toc415833113</vt:lpwstr>
      </vt:variant>
      <vt:variant>
        <vt:i4>1835059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_Toc415833112</vt:lpwstr>
      </vt:variant>
      <vt:variant>
        <vt:i4>4456527</vt:i4>
      </vt:variant>
      <vt:variant>
        <vt:i4>3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http://almanah.ikprao.ru/articles/almanah-5/rebenok-s-osobymi-obrazovatelnymi-potrebnostjami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Лена</cp:lastModifiedBy>
  <cp:revision>53</cp:revision>
  <cp:lastPrinted>2021-11-15T05:37:00Z</cp:lastPrinted>
  <dcterms:created xsi:type="dcterms:W3CDTF">2015-12-29T08:47:00Z</dcterms:created>
  <dcterms:modified xsi:type="dcterms:W3CDTF">2021-11-15T05:24:00Z</dcterms:modified>
</cp:coreProperties>
</file>